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E9" w:rsidRDefault="003F11E9"/>
    <w:p w:rsidR="003F11E9" w:rsidRPr="00D41AE6" w:rsidRDefault="003F11E9" w:rsidP="003F11E9">
      <w:pPr>
        <w:jc w:val="center"/>
        <w:rPr>
          <w:b/>
          <w:sz w:val="28"/>
        </w:rPr>
      </w:pPr>
      <w:r w:rsidRPr="00D41AE6">
        <w:rPr>
          <w:b/>
          <w:sz w:val="28"/>
        </w:rPr>
        <w:t>Vysoká škola technická a ekonomická v Českých Budějovicích</w:t>
      </w:r>
    </w:p>
    <w:p w:rsidR="003F11E9" w:rsidRDefault="00120E62" w:rsidP="003F11E9">
      <w:pPr>
        <w:jc w:val="center"/>
        <w:rPr>
          <w:b/>
          <w:sz w:val="28"/>
        </w:rPr>
      </w:pPr>
      <w:r>
        <w:rPr>
          <w:b/>
          <w:noProof/>
          <w:sz w:val="28"/>
          <w:lang w:eastAsia="cs-CZ"/>
        </w:rPr>
        <w:drawing>
          <wp:anchor distT="0" distB="0" distL="114300" distR="114300" simplePos="0" relativeHeight="251657728" behindDoc="0" locked="0" layoutInCell="1" allowOverlap="1">
            <wp:simplePos x="0" y="0"/>
            <wp:positionH relativeFrom="column">
              <wp:posOffset>1906905</wp:posOffset>
            </wp:positionH>
            <wp:positionV relativeFrom="paragraph">
              <wp:posOffset>496570</wp:posOffset>
            </wp:positionV>
            <wp:extent cx="2233295" cy="2263140"/>
            <wp:effectExtent l="19050" t="0" r="0" b="0"/>
            <wp:wrapSquare wrapText="bothSides"/>
            <wp:docPr id="2" name="obrázek 1" descr="Z:\Logo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Logo VŠTE.jpg"/>
                    <pic:cNvPicPr>
                      <a:picLocks noChangeAspect="1" noChangeArrowheads="1"/>
                    </pic:cNvPicPr>
                  </pic:nvPicPr>
                  <pic:blipFill>
                    <a:blip r:embed="rId7" cstate="print"/>
                    <a:srcRect/>
                    <a:stretch>
                      <a:fillRect/>
                    </a:stretch>
                  </pic:blipFill>
                  <pic:spPr bwMode="auto">
                    <a:xfrm>
                      <a:off x="0" y="0"/>
                      <a:ext cx="2233295" cy="2263140"/>
                    </a:xfrm>
                    <a:prstGeom prst="rect">
                      <a:avLst/>
                    </a:prstGeom>
                    <a:noFill/>
                    <a:ln w="9525">
                      <a:noFill/>
                      <a:miter lim="800000"/>
                      <a:headEnd/>
                      <a:tailEnd/>
                    </a:ln>
                  </pic:spPr>
                </pic:pic>
              </a:graphicData>
            </a:graphic>
          </wp:anchor>
        </w:drawing>
      </w:r>
      <w:r w:rsidR="003F11E9" w:rsidRPr="00D41AE6">
        <w:rPr>
          <w:b/>
          <w:sz w:val="28"/>
        </w:rPr>
        <w:t>Okružní 10, 370 01 České Budějovice</w:t>
      </w:r>
    </w:p>
    <w:p w:rsidR="003F11E9" w:rsidRPr="00D41AE6" w:rsidRDefault="003F11E9" w:rsidP="003F11E9">
      <w:pPr>
        <w:rPr>
          <w:sz w:val="28"/>
        </w:rPr>
      </w:pPr>
    </w:p>
    <w:p w:rsidR="003F11E9" w:rsidRPr="00D41AE6" w:rsidRDefault="003F11E9" w:rsidP="003F11E9">
      <w:pPr>
        <w:rPr>
          <w:sz w:val="28"/>
        </w:rPr>
      </w:pPr>
    </w:p>
    <w:p w:rsidR="003F11E9" w:rsidRPr="00D41AE6" w:rsidRDefault="003F11E9" w:rsidP="003F11E9">
      <w:pPr>
        <w:rPr>
          <w:sz w:val="28"/>
        </w:rPr>
      </w:pPr>
    </w:p>
    <w:p w:rsidR="003F11E9" w:rsidRPr="00D41AE6" w:rsidRDefault="003F11E9" w:rsidP="003F11E9">
      <w:pPr>
        <w:rPr>
          <w:sz w:val="28"/>
        </w:rPr>
      </w:pPr>
    </w:p>
    <w:p w:rsidR="003F11E9" w:rsidRPr="00D41AE6" w:rsidRDefault="003F11E9" w:rsidP="003F11E9">
      <w:pPr>
        <w:rPr>
          <w:sz w:val="28"/>
        </w:rPr>
      </w:pPr>
    </w:p>
    <w:p w:rsidR="003F11E9" w:rsidRPr="00D41AE6" w:rsidRDefault="003F11E9" w:rsidP="003F11E9">
      <w:pPr>
        <w:rPr>
          <w:sz w:val="28"/>
        </w:rPr>
      </w:pPr>
    </w:p>
    <w:p w:rsidR="003F11E9" w:rsidRPr="00D41AE6" w:rsidRDefault="003F11E9" w:rsidP="003F11E9">
      <w:pPr>
        <w:rPr>
          <w:sz w:val="28"/>
        </w:rPr>
      </w:pPr>
    </w:p>
    <w:p w:rsidR="00604F9F" w:rsidRDefault="00604F9F" w:rsidP="003F11E9">
      <w:pPr>
        <w:tabs>
          <w:tab w:val="left" w:pos="0"/>
        </w:tabs>
        <w:jc w:val="center"/>
        <w:rPr>
          <w:b/>
          <w:sz w:val="32"/>
        </w:rPr>
      </w:pPr>
    </w:p>
    <w:p w:rsidR="00604F9F" w:rsidRDefault="00604F9F" w:rsidP="003F11E9">
      <w:pPr>
        <w:tabs>
          <w:tab w:val="left" w:pos="0"/>
        </w:tabs>
        <w:jc w:val="center"/>
        <w:rPr>
          <w:b/>
          <w:sz w:val="32"/>
        </w:rPr>
      </w:pPr>
    </w:p>
    <w:p w:rsidR="003F11E9" w:rsidRPr="00F33D0E" w:rsidRDefault="003F11E9" w:rsidP="003F11E9">
      <w:pPr>
        <w:tabs>
          <w:tab w:val="left" w:pos="0"/>
        </w:tabs>
        <w:jc w:val="center"/>
        <w:rPr>
          <w:b/>
          <w:sz w:val="32"/>
        </w:rPr>
      </w:pPr>
      <w:r>
        <w:rPr>
          <w:b/>
          <w:sz w:val="32"/>
        </w:rPr>
        <w:t xml:space="preserve"> Interní grant za rok 2012</w:t>
      </w:r>
    </w:p>
    <w:p w:rsidR="003F11E9" w:rsidRPr="00D41AE6" w:rsidRDefault="003F11E9" w:rsidP="003F11E9">
      <w:pPr>
        <w:rPr>
          <w:sz w:val="28"/>
        </w:rPr>
      </w:pPr>
    </w:p>
    <w:p w:rsidR="003F11E9" w:rsidRPr="00D41AE6" w:rsidRDefault="003F11E9" w:rsidP="003F11E9">
      <w:pPr>
        <w:rPr>
          <w:sz w:val="28"/>
        </w:rPr>
      </w:pPr>
    </w:p>
    <w:p w:rsidR="003F11E9" w:rsidRDefault="003F11E9" w:rsidP="003F11E9">
      <w:pPr>
        <w:jc w:val="center"/>
        <w:rPr>
          <w:sz w:val="28"/>
        </w:rPr>
      </w:pPr>
      <w:r>
        <w:rPr>
          <w:sz w:val="28"/>
        </w:rPr>
        <w:t>Název projektu</w:t>
      </w:r>
    </w:p>
    <w:p w:rsidR="003F11E9" w:rsidRPr="006B4080" w:rsidRDefault="003F11E9" w:rsidP="003F11E9">
      <w:pPr>
        <w:jc w:val="center"/>
        <w:rPr>
          <w:b/>
          <w:i/>
          <w:sz w:val="32"/>
          <w:szCs w:val="32"/>
        </w:rPr>
      </w:pPr>
      <w:r w:rsidRPr="006B4080">
        <w:rPr>
          <w:b/>
          <w:i/>
          <w:sz w:val="32"/>
          <w:szCs w:val="32"/>
        </w:rPr>
        <w:t>Problematika nedostatku řidičů mezinárodní kamionové dopravy v horizontu několika let</w:t>
      </w:r>
    </w:p>
    <w:p w:rsidR="003F11E9" w:rsidRPr="004574AD" w:rsidRDefault="003F11E9" w:rsidP="003F11E9">
      <w:pPr>
        <w:jc w:val="center"/>
        <w:rPr>
          <w:sz w:val="32"/>
        </w:rPr>
      </w:pPr>
    </w:p>
    <w:p w:rsidR="003F11E9" w:rsidRPr="00D41AE6" w:rsidRDefault="003F11E9" w:rsidP="003F11E9">
      <w:pPr>
        <w:jc w:val="center"/>
        <w:rPr>
          <w:sz w:val="32"/>
        </w:rPr>
      </w:pPr>
    </w:p>
    <w:p w:rsidR="003F11E9" w:rsidRPr="00B1327B" w:rsidRDefault="003F11E9" w:rsidP="003F11E9">
      <w:pPr>
        <w:jc w:val="center"/>
        <w:rPr>
          <w:b/>
          <w:sz w:val="32"/>
        </w:rPr>
      </w:pPr>
    </w:p>
    <w:p w:rsidR="003F11E9" w:rsidRDefault="003F11E9" w:rsidP="003F11E9">
      <w:pPr>
        <w:rPr>
          <w:b/>
          <w:sz w:val="28"/>
        </w:rPr>
      </w:pPr>
    </w:p>
    <w:p w:rsidR="003F11E9" w:rsidRPr="00A06C50" w:rsidRDefault="003F11E9" w:rsidP="003F11E9">
      <w:pPr>
        <w:rPr>
          <w:b/>
          <w:sz w:val="32"/>
        </w:rPr>
      </w:pPr>
    </w:p>
    <w:p w:rsidR="003F11E9" w:rsidRDefault="003F11E9" w:rsidP="003F11E9">
      <w:pPr>
        <w:rPr>
          <w:sz w:val="32"/>
        </w:rPr>
      </w:pPr>
    </w:p>
    <w:p w:rsidR="003F11E9" w:rsidRPr="00F33D0E" w:rsidRDefault="003F11E9" w:rsidP="003F11E9">
      <w:pPr>
        <w:spacing w:after="120"/>
        <w:jc w:val="center"/>
        <w:rPr>
          <w:b/>
          <w:sz w:val="28"/>
        </w:rPr>
      </w:pPr>
      <w:r w:rsidRPr="00F33D0E">
        <w:rPr>
          <w:b/>
          <w:sz w:val="28"/>
        </w:rPr>
        <w:t>Řešeno v roce</w:t>
      </w:r>
    </w:p>
    <w:p w:rsidR="003F11E9" w:rsidRPr="00604F9F" w:rsidRDefault="003F11E9" w:rsidP="00604F9F">
      <w:pPr>
        <w:spacing w:after="120"/>
        <w:jc w:val="center"/>
        <w:rPr>
          <w:b/>
          <w:sz w:val="28"/>
        </w:rPr>
      </w:pPr>
      <w:r>
        <w:rPr>
          <w:b/>
          <w:sz w:val="28"/>
        </w:rPr>
        <w:t>2012</w:t>
      </w:r>
      <w:r w:rsidRPr="00F33D0E">
        <w:rPr>
          <w:b/>
          <w:sz w:val="28"/>
        </w:rPr>
        <w:br w:type="page"/>
      </w:r>
    </w:p>
    <w:p w:rsidR="008F1A42" w:rsidRPr="00AE57E5" w:rsidRDefault="008F1A42">
      <w:pPr>
        <w:pStyle w:val="Nadpis1"/>
        <w:rPr>
          <w:color w:val="auto"/>
          <w:shd w:val="clear" w:color="auto" w:fill="FFFF00"/>
        </w:rPr>
      </w:pPr>
      <w:r w:rsidRPr="00AE57E5">
        <w:rPr>
          <w:color w:val="auto"/>
        </w:rPr>
        <w:t xml:space="preserve">ÚVOD </w:t>
      </w:r>
    </w:p>
    <w:p w:rsidR="008F1A42" w:rsidRDefault="008F1A42"/>
    <w:p w:rsidR="008F1A42" w:rsidRDefault="008F1A42" w:rsidP="00F07B7C">
      <w:pPr>
        <w:ind w:firstLine="708"/>
        <w:jc w:val="both"/>
      </w:pPr>
      <w:r>
        <w:t xml:space="preserve">Ve svém </w:t>
      </w:r>
      <w:r w:rsidR="00A06E41">
        <w:t xml:space="preserve">profesním </w:t>
      </w:r>
      <w:r w:rsidR="00E54AA8">
        <w:t>životě</w:t>
      </w:r>
      <w:r w:rsidR="00A06E41">
        <w:t xml:space="preserve"> se zabývám otázkou podnikové ekonomiky a finančního řízení podnik</w:t>
      </w:r>
      <w:r w:rsidR="00E54AA8">
        <w:t>u</w:t>
      </w:r>
      <w:r w:rsidR="00A06E41">
        <w:t xml:space="preserve"> jako</w:t>
      </w:r>
      <w:r>
        <w:t xml:space="preserve"> vysokoškolsk</w:t>
      </w:r>
      <w:r w:rsidR="00A06E41">
        <w:t xml:space="preserve">ý učitel. Zároveň s touto prací se ještě věnuji výuce v autoškole a to hlavně v otázce profesního školení řidičů. Z tohoto důvodu se dostávám často do kontaktu s profesionálními řidiči, kdy řešíme otázky provozu na komunikacích v ČR a i celé Evropě. Tato má vedlejší činnost mne vedla k rozhodnutí řešit </w:t>
      </w:r>
      <w:r w:rsidR="00447FAD">
        <w:t>interní grant VŠTE, který byl zaměřen na otázku řešení problematiky nedostatku řidičů mezinárodní kamionové dopravy a to především v oblasti našeho regionu tedy Jihočeského kraje.</w:t>
      </w:r>
      <w:r w:rsidR="00BF2FE2">
        <w:t xml:space="preserve"> Napadlo mne</w:t>
      </w:r>
      <w:r w:rsidR="00F422D8">
        <w:t>,</w:t>
      </w:r>
      <w:r w:rsidR="00BF2FE2">
        <w:t xml:space="preserve"> </w:t>
      </w:r>
      <w:r>
        <w:t xml:space="preserve"> podívat se na </w:t>
      </w:r>
      <w:r w:rsidR="00447FAD">
        <w:t>tuto problematiku</w:t>
      </w:r>
      <w:r>
        <w:t xml:space="preserve"> jinýma očima</w:t>
      </w:r>
      <w:r w:rsidR="00664C0F">
        <w:t xml:space="preserve"> </w:t>
      </w:r>
      <w:r w:rsidR="006B4E39">
        <w:t xml:space="preserve"> než </w:t>
      </w:r>
      <w:r w:rsidR="009E0B0B">
        <w:t xml:space="preserve"> </w:t>
      </w:r>
      <w:r w:rsidR="006B4E39">
        <w:t xml:space="preserve">jsou </w:t>
      </w:r>
      <w:r w:rsidR="00447FAD">
        <w:t xml:space="preserve"> všední problémy majitelů přepravních a speditérských firem. Pohledem opačným</w:t>
      </w:r>
      <w:r>
        <w:t xml:space="preserve">, kritickým, </w:t>
      </w:r>
      <w:r w:rsidR="00447FAD">
        <w:t>který vychází z </w:t>
      </w:r>
      <w:r>
        <w:t>po</w:t>
      </w:r>
      <w:r w:rsidR="00447FAD">
        <w:t>třeb řidičů a jejich rodin. Ty jsou j</w:t>
      </w:r>
      <w:r w:rsidR="00E54AA8">
        <w:t>edním z faktorů, které ovlivňují</w:t>
      </w:r>
      <w:r w:rsidR="00447FAD">
        <w:t xml:space="preserve"> délku výkonu této profese. </w:t>
      </w:r>
      <w:r>
        <w:t>A tyto názory</w:t>
      </w:r>
      <w:r w:rsidR="00447FAD">
        <w:t xml:space="preserve"> porovnat s názory publikovanými na internetu a veřejných informačních zdrojích.</w:t>
      </w:r>
      <w:r>
        <w:t xml:space="preserve"> Mé pracovní zařazení </w:t>
      </w:r>
      <w:r w:rsidR="00447FAD">
        <w:t xml:space="preserve">učitele a zároveň školitele profesionálních řidičů mne </w:t>
      </w:r>
      <w:r>
        <w:t>i tak trochu předurču</w:t>
      </w:r>
      <w:r w:rsidR="00447FAD">
        <w:t>je k tomu, abych uměl chápat potřeby řidičů všech generací, abych měl</w:t>
      </w:r>
      <w:r>
        <w:t xml:space="preserve"> poc</w:t>
      </w:r>
      <w:r w:rsidR="00447FAD">
        <w:t>hopení pro změnu jejich názorů a potřeb při řešení</w:t>
      </w:r>
      <w:r>
        <w:t xml:space="preserve"> náročných rozhodnutí</w:t>
      </w:r>
      <w:r w:rsidR="00447FAD">
        <w:t xml:space="preserve"> řidiče kamionové dopravy</w:t>
      </w:r>
      <w:r w:rsidR="00751F01">
        <w:t>. Proto jsem se rozhodl</w:t>
      </w:r>
      <w:r>
        <w:t xml:space="preserve"> zpracovat </w:t>
      </w:r>
      <w:r w:rsidR="00751F01">
        <w:t>toto téma a zjistit příčiny nedostatků řidičů na základě jejich názorů ale i objektivních skutečností.</w:t>
      </w:r>
    </w:p>
    <w:p w:rsidR="008F1A42" w:rsidRDefault="008F1A42" w:rsidP="009E16CF">
      <w:pPr>
        <w:ind w:firstLine="708"/>
        <w:jc w:val="both"/>
      </w:pPr>
      <w:r>
        <w:t>Zaměřím se na populaci</w:t>
      </w:r>
      <w:r w:rsidR="00751F01">
        <w:t xml:space="preserve"> profesionálních řidičů</w:t>
      </w:r>
      <w:r>
        <w:t xml:space="preserve">  z</w:t>
      </w:r>
      <w:r w:rsidR="00751F01">
        <w:t> </w:t>
      </w:r>
      <w:r>
        <w:t>malých</w:t>
      </w:r>
      <w:r w:rsidR="00751F01">
        <w:t>, středních i větších přepravních f</w:t>
      </w:r>
      <w:r w:rsidR="00E54AA8">
        <w:t>irem a spedičních společností  J</w:t>
      </w:r>
      <w:r w:rsidR="00751F01">
        <w:t>ihočeského kraje, kteří vykonávají pr</w:t>
      </w:r>
      <w:r w:rsidR="00F422D8">
        <w:t>ofesi řidiče a</w:t>
      </w:r>
      <w:r w:rsidR="00751F01">
        <w:t>nebo zastávají funkci dispečera či řídícího pracovníka těchto společností.</w:t>
      </w:r>
      <w:r>
        <w:t xml:space="preserve">  Zajímá mě, jakou představu mají o své budoucnosti</w:t>
      </w:r>
      <w:r w:rsidR="00751F01">
        <w:t xml:space="preserve"> v profesi řidiče</w:t>
      </w:r>
      <w:r>
        <w:t>, případně j</w:t>
      </w:r>
      <w:r w:rsidR="005D3422">
        <w:t>aké mají životní zkušenosti. Z</w:t>
      </w:r>
      <w:r>
        <w:t>e získaných dotazníků provedu ana</w:t>
      </w:r>
      <w:r w:rsidR="00751F01">
        <w:t xml:space="preserve">lýzu vývoje názoru </w:t>
      </w:r>
      <w:r>
        <w:t xml:space="preserve">ve vztahu k jejich věku, </w:t>
      </w:r>
      <w:r w:rsidR="00751F01">
        <w:t xml:space="preserve">délce vykonávání profese řidiče, </w:t>
      </w:r>
      <w:r>
        <w:t xml:space="preserve">kdy je rozdělím do  věkových kategorií a následně provedu analýzu </w:t>
      </w:r>
      <w:r w:rsidR="00995058">
        <w:t>dle jednotlivých faktorů, které ovlivňují jejich rozhodování.</w:t>
      </w:r>
      <w:r>
        <w:t xml:space="preserve"> Cílem mé práce je zjistit</w:t>
      </w:r>
      <w:r w:rsidR="00BF2FE2">
        <w:t>,</w:t>
      </w:r>
      <w:r w:rsidR="008C4DED">
        <w:t xml:space="preserve"> </w:t>
      </w:r>
      <w:r w:rsidR="00995058">
        <w:t>co významně ovlivňuje rozhodnutí věnovat se této profesi a následně v ní setrvat.</w:t>
      </w:r>
    </w:p>
    <w:p w:rsidR="008F1A42" w:rsidRDefault="008F1A42">
      <w:pPr>
        <w:ind w:firstLine="708"/>
        <w:jc w:val="both"/>
      </w:pPr>
      <w:r>
        <w:t>Výsledky z těchto analýz budou dle mého názoru přínosné</w:t>
      </w:r>
      <w:r w:rsidR="00BF2FE2">
        <w:t xml:space="preserve"> </w:t>
      </w:r>
      <w:r>
        <w:t>nejen pro mne, ale snad i pro ostatní pracovníky</w:t>
      </w:r>
      <w:r w:rsidR="00995058">
        <w:t>, kteří tuto problematiku řeší ve svém profesním životě. Rovněž zaměření mé</w:t>
      </w:r>
      <w:r>
        <w:t xml:space="preserve"> práce na</w:t>
      </w:r>
      <w:r w:rsidR="00995058">
        <w:t xml:space="preserve"> otázku</w:t>
      </w:r>
      <w:r>
        <w:t xml:space="preserve"> kariér</w:t>
      </w:r>
      <w:r w:rsidR="00995058">
        <w:t>y</w:t>
      </w:r>
      <w:r>
        <w:t xml:space="preserve"> a rodin</w:t>
      </w:r>
      <w:r w:rsidR="00995058">
        <w:t>y řidičů</w:t>
      </w:r>
      <w:r>
        <w:t xml:space="preserve"> je pro tuto profesní oblast </w:t>
      </w:r>
      <w:r>
        <w:lastRenderedPageBreak/>
        <w:t xml:space="preserve">velice důležitým prvkem, protože určuje vztah jednotlivých sociodemografických, resp. vzdělanostních kategorií na vývoj </w:t>
      </w:r>
      <w:r w:rsidR="00995058">
        <w:t>tét</w:t>
      </w:r>
      <w:r>
        <w:t xml:space="preserve">o </w:t>
      </w:r>
      <w:r w:rsidR="00995058">
        <w:t>profese</w:t>
      </w:r>
      <w:r>
        <w:t>.</w:t>
      </w:r>
    </w:p>
    <w:p w:rsidR="008F1A42" w:rsidRDefault="008F1A42">
      <w:pPr>
        <w:ind w:firstLine="708"/>
        <w:jc w:val="both"/>
      </w:pPr>
      <w:r>
        <w:t>Rodina nebo kariéra</w:t>
      </w:r>
      <w:r w:rsidR="00995058">
        <w:t xml:space="preserve"> řidiče</w:t>
      </w:r>
      <w:r>
        <w:t>? Dají se tyto dvě oblasti propojit? N</w:t>
      </w:r>
      <w:r w:rsidR="00995058">
        <w:t>ebo jejich propojení je právě důvodem nedostatku profesionálních řidičů</w:t>
      </w:r>
      <w:r>
        <w:t xml:space="preserve">? </w:t>
      </w:r>
    </w:p>
    <w:p w:rsidR="008F1A42" w:rsidRDefault="008F1A42">
      <w:pPr>
        <w:ind w:firstLine="708"/>
        <w:jc w:val="both"/>
      </w:pPr>
      <w:r>
        <w:t xml:space="preserve">A právě </w:t>
      </w:r>
      <w:r w:rsidR="00995058">
        <w:t>i to</w:t>
      </w:r>
      <w:r>
        <w:t>to jsou dvě oblasti, kterými b</w:t>
      </w:r>
      <w:r w:rsidR="00995058">
        <w:t>ych se chtěl</w:t>
      </w:r>
      <w:r>
        <w:t xml:space="preserve"> více zaobírat. Jak mo</w:t>
      </w:r>
      <w:r w:rsidR="00995058">
        <w:t>c jsou tyto dvě oblasti pro profesionálního řidiče důležité</w:t>
      </w:r>
      <w:r>
        <w:t>? Dají se</w:t>
      </w:r>
      <w:r w:rsidR="00B97D94">
        <w:t xml:space="preserve"> propojovat v každém období profesního života</w:t>
      </w:r>
      <w:r>
        <w:t>? Tedy i v období, kdy j</w:t>
      </w:r>
      <w:r w:rsidR="00B97D94">
        <w:t>sou</w:t>
      </w:r>
      <w:r>
        <w:t xml:space="preserve"> </w:t>
      </w:r>
      <w:r w:rsidR="00B97D94">
        <w:t>otci malých dětí a rádi</w:t>
      </w:r>
      <w:r>
        <w:t xml:space="preserve"> by </w:t>
      </w:r>
      <w:r w:rsidR="00B97D94">
        <w:t xml:space="preserve"> se jim třeba věnovali a byli s nimi v každodenním kontaktu</w:t>
      </w:r>
      <w:r>
        <w:t xml:space="preserve">? Na tyto otázky </w:t>
      </w:r>
      <w:r w:rsidR="00B97D94">
        <w:t xml:space="preserve">se </w:t>
      </w:r>
      <w:r>
        <w:t>bud</w:t>
      </w:r>
      <w:r w:rsidR="00B97D94">
        <w:t xml:space="preserve">u rovněž snažit odpovědět ve své práci </w:t>
      </w:r>
      <w:r>
        <w:t xml:space="preserve">na základě </w:t>
      </w:r>
      <w:r w:rsidR="005D3422">
        <w:t xml:space="preserve"> </w:t>
      </w:r>
      <w:r w:rsidR="00B97D94">
        <w:t xml:space="preserve">získaných informací od </w:t>
      </w:r>
      <w:r>
        <w:t>vybraného vzorku</w:t>
      </w:r>
      <w:r w:rsidR="00B97D94">
        <w:t xml:space="preserve"> profesionálních řidičů</w:t>
      </w:r>
      <w:r w:rsidR="00F422D8">
        <w:t xml:space="preserve"> J</w:t>
      </w:r>
      <w:r>
        <w:t>ihočeského kraje.</w:t>
      </w:r>
    </w:p>
    <w:p w:rsidR="008F1A42" w:rsidRDefault="008F1A42">
      <w:pPr>
        <w:ind w:firstLine="708"/>
        <w:jc w:val="both"/>
      </w:pPr>
      <w:r>
        <w:t xml:space="preserve">Práce bude strukturována do </w:t>
      </w:r>
      <w:r w:rsidR="00B97D94">
        <w:t xml:space="preserve">tří </w:t>
      </w:r>
      <w:r w:rsidRPr="00AE57E5">
        <w:t xml:space="preserve"> s</w:t>
      </w:r>
      <w:r>
        <w:t>těžejních  částí. První</w:t>
      </w:r>
      <w:r w:rsidR="00B97D94">
        <w:t xml:space="preserve"> část bude </w:t>
      </w:r>
      <w:r w:rsidR="004B4717">
        <w:t xml:space="preserve">založena na </w:t>
      </w:r>
      <w:r>
        <w:t xml:space="preserve"> </w:t>
      </w:r>
      <w:r w:rsidR="004B4717">
        <w:t xml:space="preserve">základě informací získaných od centrálních republikových agentur zabývajících se dopravou a výsledků  Českého statistického úřadu. </w:t>
      </w:r>
    </w:p>
    <w:p w:rsidR="00B707B1" w:rsidRDefault="008F1A42">
      <w:pPr>
        <w:ind w:firstLine="708"/>
        <w:jc w:val="both"/>
      </w:pPr>
      <w:r>
        <w:t xml:space="preserve">Druhá </w:t>
      </w:r>
      <w:r w:rsidR="00601262">
        <w:t xml:space="preserve">a </w:t>
      </w:r>
      <w:r w:rsidR="004B4717">
        <w:t>třetí část bude na základě dotazníků od profesionálních řidičů, kde budou rozděleni do dvou skupin  a to na řidiče</w:t>
      </w:r>
      <w:r w:rsidR="00E54AA8">
        <w:t>,</w:t>
      </w:r>
      <w:r w:rsidR="004B4717">
        <w:t xml:space="preserve"> kteří vykonávali profesi řidiče mezinárodní kamionové dopravy a dnes vykonávají vnitrostátní nebo regionální dopravu a na řidiče</w:t>
      </w:r>
      <w:r w:rsidR="00E54AA8">
        <w:t>,</w:t>
      </w:r>
      <w:r w:rsidR="004B4717">
        <w:t xml:space="preserve"> kteří profesi řidiče mezinárodní kamionové dopravy stále vykonávají. Tato </w:t>
      </w:r>
      <w:r>
        <w:t xml:space="preserve"> část mé práce bude obsahovat s</w:t>
      </w:r>
      <w:r w:rsidR="00601262">
        <w:t xml:space="preserve">tanovení hypotéz, které budu </w:t>
      </w:r>
      <w:r>
        <w:t xml:space="preserve"> potv</w:t>
      </w:r>
      <w:r w:rsidR="00601262">
        <w:t>rzovat  nebo vyvracet na základ</w:t>
      </w:r>
      <w:r>
        <w:t xml:space="preserve">ě výsledků analytického šetření </w:t>
      </w:r>
      <w:r w:rsidR="004B4717">
        <w:t>vybrané skupiny řidičů</w:t>
      </w:r>
      <w:r w:rsidR="00E54AA8">
        <w:t xml:space="preserve"> J</w:t>
      </w:r>
      <w:r>
        <w:t xml:space="preserve">ihočeského kraje. </w:t>
      </w:r>
      <w:r w:rsidR="00601262">
        <w:t>Aplikace se opírá o výsledky</w:t>
      </w:r>
      <w:r w:rsidRPr="00AE57E5">
        <w:t xml:space="preserve"> </w:t>
      </w:r>
      <w:r w:rsidR="00AE57E5">
        <w:t>dotazníkového šetření</w:t>
      </w:r>
      <w:r w:rsidR="00B707B1">
        <w:t>.</w:t>
      </w:r>
    </w:p>
    <w:p w:rsidR="008F1A42" w:rsidRDefault="00B707B1">
      <w:pPr>
        <w:ind w:firstLine="708"/>
        <w:jc w:val="both"/>
      </w:pPr>
      <w:r>
        <w:t xml:space="preserve"> </w:t>
      </w:r>
      <w:r w:rsidR="008F1A42">
        <w:t xml:space="preserve">Výsledky dotazníku budou analyzovány ve dvou </w:t>
      </w:r>
      <w:r w:rsidR="000F4A7B">
        <w:t>oblastech</w:t>
      </w:r>
      <w:r w:rsidR="008F1A42">
        <w:t>. První</w:t>
      </w:r>
      <w:r w:rsidR="000F4A7B">
        <w:t xml:space="preserve"> oblast bude zaměřena na profe</w:t>
      </w:r>
      <w:r w:rsidR="00E54AA8">
        <w:t>sionální řidiče, kteří v součas</w:t>
      </w:r>
      <w:r w:rsidR="000F4A7B">
        <w:t xml:space="preserve">né době vykonávají činnost řidičů mezinárodní kamionové dopravy a ještě bude věnována pozornost </w:t>
      </w:r>
      <w:r>
        <w:t xml:space="preserve"> věkov</w:t>
      </w:r>
      <w:r w:rsidR="000F4A7B">
        <w:t xml:space="preserve">é </w:t>
      </w:r>
      <w:r>
        <w:t xml:space="preserve"> kategori</w:t>
      </w:r>
      <w:r w:rsidR="000F4A7B">
        <w:t>i řidičů</w:t>
      </w:r>
      <w:r w:rsidR="008F1A42">
        <w:t xml:space="preserve">: </w:t>
      </w:r>
    </w:p>
    <w:p w:rsidR="008F1A42" w:rsidRDefault="00127876">
      <w:pPr>
        <w:ind w:firstLine="708"/>
      </w:pPr>
      <w:r>
        <w:t xml:space="preserve">a)  </w:t>
      </w:r>
      <w:r w:rsidR="00B707B1">
        <w:t xml:space="preserve"> řidiči</w:t>
      </w:r>
      <w:r w:rsidR="008F1A42">
        <w:t xml:space="preserve"> </w:t>
      </w:r>
      <w:r w:rsidR="002D3D64">
        <w:t xml:space="preserve">  </w:t>
      </w:r>
      <w:r w:rsidR="00B707B1">
        <w:t>21- 25</w:t>
      </w:r>
      <w:r w:rsidR="008F1A42">
        <w:t xml:space="preserve"> let</w:t>
      </w:r>
    </w:p>
    <w:p w:rsidR="008F1A42" w:rsidRDefault="00127876">
      <w:pPr>
        <w:ind w:firstLine="708"/>
      </w:pPr>
      <w:r>
        <w:t xml:space="preserve">b)   </w:t>
      </w:r>
      <w:r w:rsidR="00B707B1">
        <w:t xml:space="preserve">řidiči </w:t>
      </w:r>
      <w:r w:rsidR="008F1A42">
        <w:t xml:space="preserve"> </w:t>
      </w:r>
      <w:r w:rsidR="00B707B1">
        <w:t xml:space="preserve"> 26</w:t>
      </w:r>
      <w:r>
        <w:t xml:space="preserve"> </w:t>
      </w:r>
      <w:r w:rsidR="008F1A42">
        <w:t>-</w:t>
      </w:r>
      <w:r>
        <w:t xml:space="preserve"> </w:t>
      </w:r>
      <w:r w:rsidR="00B707B1">
        <w:t>35</w:t>
      </w:r>
      <w:r w:rsidR="008F1A42">
        <w:t xml:space="preserve"> let</w:t>
      </w:r>
    </w:p>
    <w:p w:rsidR="008F1A42" w:rsidRDefault="00127876">
      <w:pPr>
        <w:ind w:firstLine="708"/>
      </w:pPr>
      <w:r>
        <w:t xml:space="preserve">c)   </w:t>
      </w:r>
      <w:r w:rsidR="00B707B1">
        <w:t xml:space="preserve">řidiči  </w:t>
      </w:r>
      <w:r w:rsidR="008F1A42">
        <w:t xml:space="preserve"> 3</w:t>
      </w:r>
      <w:r w:rsidR="00B707B1">
        <w:t>6</w:t>
      </w:r>
      <w:r>
        <w:t xml:space="preserve"> </w:t>
      </w:r>
      <w:r w:rsidR="008F1A42">
        <w:t>-</w:t>
      </w:r>
      <w:r>
        <w:t xml:space="preserve"> </w:t>
      </w:r>
      <w:r w:rsidR="00B707B1">
        <w:t>50</w:t>
      </w:r>
      <w:r w:rsidR="008F1A42">
        <w:t xml:space="preserve"> let</w:t>
      </w:r>
    </w:p>
    <w:p w:rsidR="008F1A42" w:rsidRDefault="00127876">
      <w:pPr>
        <w:ind w:firstLine="708"/>
      </w:pPr>
      <w:r>
        <w:t xml:space="preserve">d)  </w:t>
      </w:r>
      <w:r w:rsidR="008F1A42">
        <w:t xml:space="preserve"> </w:t>
      </w:r>
      <w:r w:rsidR="00B707B1">
        <w:t xml:space="preserve">řidiči  </w:t>
      </w:r>
      <w:r w:rsidR="008F1A42">
        <w:t xml:space="preserve"> 5</w:t>
      </w:r>
      <w:r w:rsidR="00B707B1">
        <w:t>1</w:t>
      </w:r>
      <w:r w:rsidR="008F1A42">
        <w:t xml:space="preserve"> a více let</w:t>
      </w:r>
    </w:p>
    <w:p w:rsidR="008F1A42" w:rsidRDefault="00964BC3">
      <w:pPr>
        <w:jc w:val="both"/>
      </w:pPr>
      <w:r>
        <w:t>Při této analýze bude brán zřetel na platové zařazení</w:t>
      </w:r>
      <w:r w:rsidR="008F1A42">
        <w:t>,</w:t>
      </w:r>
      <w:r>
        <w:t xml:space="preserve"> časovou náročnost, rodinné zázemí</w:t>
      </w:r>
      <w:r w:rsidR="008F1A42">
        <w:t xml:space="preserve"> názory budou </w:t>
      </w:r>
      <w:r w:rsidR="008F1A42" w:rsidRPr="00AE57E5">
        <w:t>rozděleny pouze</w:t>
      </w:r>
      <w:r w:rsidR="008F1A42">
        <w:t xml:space="preserve"> dle věkových kategorií. </w:t>
      </w:r>
    </w:p>
    <w:p w:rsidR="008F1A42" w:rsidRDefault="000F4A7B" w:rsidP="000F4A7B">
      <w:pPr>
        <w:ind w:firstLine="708"/>
        <w:jc w:val="both"/>
        <w:rPr>
          <w:rFonts w:cs="Times New Roman"/>
        </w:rPr>
      </w:pPr>
      <w:r>
        <w:t>Druhou oblastí bude vyhodnocen</w:t>
      </w:r>
      <w:r w:rsidR="00E54AA8">
        <w:t>í názorů řidičů, kteří v součas</w:t>
      </w:r>
      <w:r>
        <w:t>né době činnost řidičů mezinárodní kamionové dopravy již nevykonávají, ale v dřívější době vykonávali.</w:t>
      </w:r>
    </w:p>
    <w:p w:rsidR="00127876" w:rsidRDefault="00127876" w:rsidP="005D3422">
      <w:pPr>
        <w:ind w:firstLine="360"/>
        <w:jc w:val="both"/>
      </w:pPr>
    </w:p>
    <w:p w:rsidR="00604F9F" w:rsidRDefault="00604F9F" w:rsidP="00964BC3">
      <w:pPr>
        <w:ind w:firstLine="708"/>
        <w:jc w:val="both"/>
      </w:pPr>
    </w:p>
    <w:p w:rsidR="00604F9F" w:rsidRPr="00604F9F" w:rsidRDefault="00604F9F" w:rsidP="00604F9F">
      <w:pPr>
        <w:jc w:val="both"/>
        <w:rPr>
          <w:b/>
          <w:sz w:val="32"/>
          <w:szCs w:val="32"/>
        </w:rPr>
      </w:pPr>
      <w:r>
        <w:rPr>
          <w:b/>
          <w:sz w:val="32"/>
          <w:szCs w:val="32"/>
        </w:rPr>
        <w:t xml:space="preserve">    </w:t>
      </w:r>
      <w:r w:rsidRPr="00604F9F">
        <w:rPr>
          <w:b/>
          <w:sz w:val="32"/>
          <w:szCs w:val="32"/>
        </w:rPr>
        <w:t>CÍL ŘEŠENÍ</w:t>
      </w:r>
    </w:p>
    <w:p w:rsidR="00604F9F" w:rsidRDefault="00604F9F" w:rsidP="00964BC3">
      <w:pPr>
        <w:ind w:firstLine="708"/>
        <w:jc w:val="both"/>
      </w:pPr>
    </w:p>
    <w:p w:rsidR="00964BC3" w:rsidRPr="00242FCB" w:rsidRDefault="00964BC3" w:rsidP="00964BC3">
      <w:pPr>
        <w:ind w:firstLine="708"/>
        <w:jc w:val="both"/>
      </w:pPr>
      <w:r>
        <w:t>Cílem interního grantu bylo na základě dotazníkového šetření u řidičů kamionové mezinárodní dopravy v Jihočeském regionu a zástupců vybraných přepravních firem v Jihočeském regionu zjistit  problematiku a hlavně příčiny nedostatku  řidičů mezinárodní kamionové dopravy, včetně návrhů na řešení této  nepříznivé situace.</w:t>
      </w:r>
    </w:p>
    <w:p w:rsidR="008F1A42" w:rsidRDefault="008F1A42" w:rsidP="00964BC3">
      <w:pPr>
        <w:ind w:firstLine="708"/>
        <w:jc w:val="both"/>
      </w:pPr>
      <w:r>
        <w:t>Tento cíl bude pot</w:t>
      </w:r>
      <w:r w:rsidR="002D3D64">
        <w:t>vrzen</w:t>
      </w:r>
      <w:r w:rsidR="00964BC3">
        <w:t xml:space="preserve"> nebo vyvrácen pomocí tří </w:t>
      </w:r>
      <w:r w:rsidR="0072455F">
        <w:t xml:space="preserve"> </w:t>
      </w:r>
      <w:r>
        <w:t>hypotéz.</w:t>
      </w:r>
    </w:p>
    <w:p w:rsidR="00CB0922" w:rsidRDefault="00CB0922" w:rsidP="005D3422">
      <w:pPr>
        <w:ind w:firstLine="360"/>
        <w:jc w:val="both"/>
      </w:pPr>
    </w:p>
    <w:p w:rsidR="00CB0922" w:rsidRDefault="00CB0922" w:rsidP="005D3422">
      <w:pPr>
        <w:pStyle w:val="Nadpis1"/>
        <w:spacing w:before="0" w:line="360" w:lineRule="auto"/>
        <w:rPr>
          <w:color w:val="auto"/>
        </w:rPr>
      </w:pPr>
    </w:p>
    <w:p w:rsidR="00CB0922" w:rsidRDefault="00CB0922" w:rsidP="005D3422">
      <w:pPr>
        <w:pStyle w:val="Zkladntext"/>
        <w:spacing w:after="0" w:line="360" w:lineRule="auto"/>
      </w:pPr>
    </w:p>
    <w:p w:rsidR="005D3422" w:rsidRDefault="005D3422"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9470E7" w:rsidRDefault="009470E7" w:rsidP="005D3422">
      <w:pPr>
        <w:pStyle w:val="Zkladntext"/>
        <w:spacing w:after="0" w:line="360" w:lineRule="auto"/>
      </w:pPr>
    </w:p>
    <w:p w:rsidR="005D3422" w:rsidRPr="00CB0922" w:rsidRDefault="005D3422" w:rsidP="005D3422">
      <w:pPr>
        <w:pStyle w:val="Zkladntext"/>
        <w:spacing w:after="0" w:line="360" w:lineRule="auto"/>
      </w:pPr>
    </w:p>
    <w:p w:rsidR="00E404D2" w:rsidRPr="00120FB7" w:rsidRDefault="00F037AD" w:rsidP="00120FB7">
      <w:pPr>
        <w:pStyle w:val="Nadpis1"/>
        <w:numPr>
          <w:ilvl w:val="0"/>
          <w:numId w:val="11"/>
        </w:numPr>
        <w:rPr>
          <w:color w:val="auto"/>
        </w:rPr>
      </w:pPr>
      <w:r>
        <w:rPr>
          <w:color w:val="auto"/>
        </w:rPr>
        <w:lastRenderedPageBreak/>
        <w:t>ŘIDIČ KAMIONU</w:t>
      </w:r>
    </w:p>
    <w:p w:rsidR="008F1A42" w:rsidRDefault="008F1A42">
      <w:pPr>
        <w:rPr>
          <w:b/>
        </w:rPr>
      </w:pPr>
    </w:p>
    <w:p w:rsidR="00F037AD" w:rsidRDefault="008F1A42" w:rsidP="00F037AD">
      <w:pPr>
        <w:pStyle w:val="Normlnweb"/>
        <w:spacing w:before="0" w:beforeAutospacing="0" w:after="0" w:afterAutospacing="0" w:line="360" w:lineRule="auto"/>
        <w:jc w:val="both"/>
      </w:pPr>
      <w:r>
        <w:rPr>
          <w:b/>
          <w:sz w:val="28"/>
          <w:szCs w:val="28"/>
        </w:rPr>
        <w:tab/>
      </w:r>
      <w:r w:rsidRPr="00A73969">
        <w:t xml:space="preserve"> </w:t>
      </w:r>
      <w:r w:rsidR="00F037AD" w:rsidRPr="00F037AD">
        <w:rPr>
          <w:b/>
          <w:bCs/>
        </w:rPr>
        <w:t>Řidič kamionu</w:t>
      </w:r>
      <w:r w:rsidR="00F037AD" w:rsidRPr="00F037AD">
        <w:t xml:space="preserve">, běžně označovaný jako </w:t>
      </w:r>
      <w:r w:rsidR="00F037AD" w:rsidRPr="00F037AD">
        <w:rPr>
          <w:b/>
          <w:bCs/>
        </w:rPr>
        <w:t>kamioňák</w:t>
      </w:r>
      <w:r w:rsidR="00F037AD" w:rsidRPr="00F037AD">
        <w:t xml:space="preserve">, je osoba, která si vydělává jako </w:t>
      </w:r>
      <w:hyperlink r:id="rId8" w:tooltip="Řidič" w:history="1">
        <w:r w:rsidR="00F037AD" w:rsidRPr="00F037AD">
          <w:rPr>
            <w:rStyle w:val="Hypertextovodkaz"/>
            <w:color w:val="auto"/>
            <w:u w:val="none"/>
          </w:rPr>
          <w:t>řidič</w:t>
        </w:r>
      </w:hyperlink>
      <w:r w:rsidR="00F037AD" w:rsidRPr="00F037AD">
        <w:t xml:space="preserve"> </w:t>
      </w:r>
      <w:hyperlink r:id="rId9" w:tooltip="Nákladní automobil" w:history="1">
        <w:r w:rsidR="00F037AD" w:rsidRPr="00F037AD">
          <w:rPr>
            <w:rStyle w:val="Hypertextovodkaz"/>
            <w:color w:val="auto"/>
            <w:u w:val="none"/>
          </w:rPr>
          <w:t>nákladního vozu</w:t>
        </w:r>
      </w:hyperlink>
      <w:r w:rsidR="00F037AD" w:rsidRPr="00F037AD">
        <w:t xml:space="preserve"> nad 12 tun - </w:t>
      </w:r>
      <w:hyperlink r:id="rId10" w:tooltip="Kamion" w:history="1">
        <w:r w:rsidR="00F037AD" w:rsidRPr="00F037AD">
          <w:rPr>
            <w:rStyle w:val="Hypertextovodkaz"/>
            <w:color w:val="auto"/>
            <w:u w:val="none"/>
          </w:rPr>
          <w:t>kamionu</w:t>
        </w:r>
      </w:hyperlink>
      <w:r w:rsidR="00F037AD" w:rsidRPr="00F037AD">
        <w:t>, obvykle jde o návěsovou soupravu, skříňové vozidlo, nebo sklápěčku.</w:t>
      </w:r>
      <w:r w:rsidR="00F037AD">
        <w:t xml:space="preserve"> </w:t>
      </w:r>
      <w:r w:rsidR="00F037AD">
        <w:rPr>
          <w:rStyle w:val="googqs-tidbit"/>
        </w:rPr>
        <w:t>Řidiči kamionů poskytují základní služby pro přepravní společnosti převážením hotových výrobků a surovin napříč</w:t>
      </w:r>
      <w:r w:rsidR="00F037AD">
        <w:t xml:space="preserve"> zemí, obvykle do a z výrobních závodů, </w:t>
      </w:r>
      <w:hyperlink r:id="rId11" w:tooltip="Maloobchod" w:history="1">
        <w:r w:rsidR="00F037AD" w:rsidRPr="00F037AD">
          <w:rPr>
            <w:rStyle w:val="Hypertextovodkaz"/>
            <w:color w:val="auto"/>
            <w:u w:val="none"/>
          </w:rPr>
          <w:t>maloobchodu</w:t>
        </w:r>
      </w:hyperlink>
      <w:r w:rsidR="00F037AD">
        <w:t xml:space="preserve"> a distribučních center. Řidiči kamionů jsou rovněž odpovědní za kontrolu svých vozidel po mechanické stránce a všeho, co se týká bezpečného provozu vozi</w:t>
      </w:r>
      <w:r w:rsidR="00E54AA8">
        <w:t xml:space="preserve">dla. </w:t>
      </w:r>
    </w:p>
    <w:p w:rsidR="00F037AD" w:rsidRDefault="00F037AD" w:rsidP="00F037AD">
      <w:pPr>
        <w:pStyle w:val="Normlnweb"/>
        <w:spacing w:before="0" w:beforeAutospacing="0" w:after="0" w:afterAutospacing="0" w:line="360" w:lineRule="auto"/>
        <w:ind w:firstLine="709"/>
      </w:pPr>
      <w:r>
        <w:t>Existují dva hlavní typy zaměstnání řidiče kamionů:</w:t>
      </w:r>
    </w:p>
    <w:p w:rsidR="00F037AD" w:rsidRDefault="00F037AD" w:rsidP="00F037AD">
      <w:pPr>
        <w:pStyle w:val="Normlnweb"/>
        <w:spacing w:before="0" w:beforeAutospacing="0" w:after="0" w:afterAutospacing="0" w:line="360" w:lineRule="auto"/>
        <w:jc w:val="both"/>
      </w:pPr>
      <w:r>
        <w:rPr>
          <w:b/>
          <w:bCs/>
        </w:rPr>
        <w:t>Firemní řidiči</w:t>
      </w:r>
      <w:r>
        <w:t xml:space="preserve"> </w:t>
      </w:r>
      <w:r w:rsidRPr="00F037AD">
        <w:t xml:space="preserve">jsou </w:t>
      </w:r>
      <w:hyperlink r:id="rId12" w:tooltip="Zaměstnanec" w:history="1">
        <w:r w:rsidRPr="00F037AD">
          <w:rPr>
            <w:rStyle w:val="Hypertextovodkaz"/>
            <w:color w:val="auto"/>
            <w:u w:val="none"/>
          </w:rPr>
          <w:t>zaměstnanci</w:t>
        </w:r>
      </w:hyperlink>
      <w:r>
        <w:t xml:space="preserve"> konkrétní přepravní společnosti a řídí kamiony, které vlastní jejich </w:t>
      </w:r>
      <w:hyperlink r:id="rId13" w:tooltip="Zaměstnavatel" w:history="1">
        <w:r w:rsidRPr="00F037AD">
          <w:rPr>
            <w:rStyle w:val="Hypertextovodkaz"/>
            <w:color w:val="auto"/>
            <w:u w:val="none"/>
          </w:rPr>
          <w:t>zaměstnavatel</w:t>
        </w:r>
      </w:hyperlink>
      <w:r w:rsidRPr="00F037AD">
        <w:t>.</w:t>
      </w:r>
      <w:r>
        <w:t xml:space="preserve"> V kontinentální Evropě je to majoritní způsob provozování nákladní autodopravy.</w:t>
      </w:r>
    </w:p>
    <w:p w:rsidR="00F037AD" w:rsidRDefault="00F037AD" w:rsidP="00F037AD">
      <w:pPr>
        <w:pStyle w:val="Normlnweb"/>
        <w:spacing w:before="0" w:beforeAutospacing="0" w:after="0" w:afterAutospacing="0" w:line="360" w:lineRule="auto"/>
        <w:jc w:val="both"/>
      </w:pPr>
      <w:r>
        <w:rPr>
          <w:b/>
          <w:bCs/>
        </w:rPr>
        <w:t>Řidiči-majitelé</w:t>
      </w:r>
      <w:r>
        <w:t xml:space="preserve"> jsou rozšíření spíše v anglosaských zemích, ale i v dostatečné míře v ČR jsou to jedinci, kteří vlastní nákladní auta se kterými jezdí a mohou jezdit buď na základě nájemní smlouvy s větší přepravní společností často k tahání jejich návěsů nebo jezdí pro řadu společností jako nezávislí dodavatelé.</w:t>
      </w:r>
    </w:p>
    <w:p w:rsidR="009470E7" w:rsidRDefault="009470E7" w:rsidP="00F037AD">
      <w:pPr>
        <w:pStyle w:val="Normlnweb"/>
        <w:spacing w:before="0" w:beforeAutospacing="0" w:after="0" w:afterAutospacing="0" w:line="360" w:lineRule="auto"/>
        <w:jc w:val="both"/>
      </w:pPr>
    </w:p>
    <w:p w:rsidR="009470E7" w:rsidRDefault="00F037AD" w:rsidP="009470E7">
      <w:pPr>
        <w:pStyle w:val="Nadpis2"/>
        <w:spacing w:before="0" w:line="360" w:lineRule="auto"/>
        <w:rPr>
          <w:rStyle w:val="mw-headline"/>
          <w:color w:val="auto"/>
        </w:rPr>
      </w:pPr>
      <w:r w:rsidRPr="00F037AD">
        <w:rPr>
          <w:rStyle w:val="mw-headline"/>
          <w:color w:val="auto"/>
        </w:rPr>
        <w:t xml:space="preserve">1.1 </w:t>
      </w:r>
      <w:r w:rsidR="000F50B3" w:rsidRPr="00F037AD">
        <w:rPr>
          <w:rStyle w:val="mw-headline"/>
          <w:color w:val="auto"/>
        </w:rPr>
        <w:t>PRACOVNÍ DOBA ŘIDIČŮ KAMIONŮ</w:t>
      </w:r>
      <w:r>
        <w:rPr>
          <w:rStyle w:val="mw-headline"/>
          <w:color w:val="auto"/>
        </w:rPr>
        <w:t xml:space="preserve"> </w:t>
      </w:r>
    </w:p>
    <w:p w:rsidR="00F037AD" w:rsidRPr="009470E7" w:rsidRDefault="009470E7" w:rsidP="009470E7">
      <w:pPr>
        <w:pStyle w:val="Nadpis2"/>
        <w:spacing w:before="0" w:line="360" w:lineRule="auto"/>
        <w:rPr>
          <w:color w:val="auto"/>
        </w:rPr>
      </w:pPr>
      <w:r>
        <w:rPr>
          <w:rStyle w:val="mw-headline"/>
          <w:color w:val="auto"/>
        </w:rPr>
        <w:t xml:space="preserve">1.1.1 </w:t>
      </w:r>
      <w:r w:rsidR="000F50B3" w:rsidRPr="000F50B3">
        <w:rPr>
          <w:rStyle w:val="mw-headline"/>
          <w:color w:val="auto"/>
          <w:sz w:val="24"/>
          <w:szCs w:val="24"/>
        </w:rPr>
        <w:t>EVROPSKÁ UNIE</w:t>
      </w:r>
    </w:p>
    <w:p w:rsidR="00F037AD" w:rsidRPr="009470E7" w:rsidRDefault="00F037AD" w:rsidP="009470E7">
      <w:pPr>
        <w:pStyle w:val="Normlnweb"/>
        <w:spacing w:before="0" w:beforeAutospacing="0" w:after="0" w:afterAutospacing="0" w:line="360" w:lineRule="auto"/>
        <w:ind w:firstLine="576"/>
        <w:jc w:val="both"/>
      </w:pPr>
      <w:r w:rsidRPr="009470E7">
        <w:t xml:space="preserve">V </w:t>
      </w:r>
      <w:hyperlink r:id="rId14" w:tooltip="Evropská Unie" w:history="1">
        <w:r w:rsidRPr="009470E7">
          <w:rPr>
            <w:rStyle w:val="Hypertextovodkaz"/>
            <w:color w:val="auto"/>
            <w:u w:val="none"/>
          </w:rPr>
          <w:t>Evropské unii</w:t>
        </w:r>
      </w:hyperlink>
      <w:r w:rsidRPr="009470E7">
        <w:t xml:space="preserve"> pracovní dobu řidičů v nákladní dopravě upravuje nařízení </w:t>
      </w:r>
      <w:hyperlink r:id="rId15" w:tooltip="EHS č. 561/2006 (stránka neexistuje)" w:history="1">
        <w:r w:rsidRPr="009470E7">
          <w:rPr>
            <w:rStyle w:val="Hypertextovodkaz"/>
            <w:color w:val="auto"/>
            <w:u w:val="none"/>
          </w:rPr>
          <w:t>EHS č. 561/2006</w:t>
        </w:r>
      </w:hyperlink>
      <w:r w:rsidRPr="009470E7">
        <w:t xml:space="preserve">, která vstoupila v platnost 11. dubna </w:t>
      </w:r>
      <w:hyperlink r:id="rId16" w:tooltip="2007" w:history="1">
        <w:r w:rsidRPr="009470E7">
          <w:rPr>
            <w:rStyle w:val="Hypertextovodkaz"/>
            <w:color w:val="auto"/>
            <w:u w:val="none"/>
          </w:rPr>
          <w:t>2007</w:t>
        </w:r>
      </w:hyperlink>
      <w:r w:rsidRPr="009470E7">
        <w:t>. Nepřerušená doba řízení nesmí přesáhnout 4,5 hodiny. Po 4,5 hodinách jízdy musí mít řidič přestávku po dobu nejméně 45 minut. Nicméně tato může být rozdělena do dvou částí, z nichž první nejméně 15 minut a druhá nejméně 30 minut. Během jedné pracovní doby, to je mezi dvěma De</w:t>
      </w:r>
      <w:r w:rsidR="00F422D8">
        <w:t>nními</w:t>
      </w:r>
      <w:r w:rsidR="00E54AA8">
        <w:t xml:space="preserve"> odpočinky, nebo mezi jední</w:t>
      </w:r>
      <w:r w:rsidRPr="009470E7">
        <w:t>m Denním odpočinkem a Týdenním odpočinkem může být Denní doba řízení 9 hodin, dvakrát týdně může být 10 hodin. Řádná Denní doba odpočinku je 11 hodin, může být rozdělena na dvě části 3 a 9 hodin. Během jednoho týdne může řidič zkrátit Řádnou Denní dobu odpočinku na 9 hodin a to 3x. Denní doba odpočinku musí skončit nejpozději během 24 hodin od konce minulé Denní doby odpočinku. Týdenní doba řízení nesmí přesáhnout 56 hodin. Kromě toho řidič nesmí přesáhnout 90 hodin jízdy během čtrnácti dnů. A ještě Týdenní doba odpočinku je 45 hodin, může být jednou za dva týdny zkrácena na 24 hodin.</w:t>
      </w:r>
    </w:p>
    <w:p w:rsidR="00F037AD" w:rsidRPr="009470E7" w:rsidRDefault="009470E7" w:rsidP="009470E7">
      <w:pPr>
        <w:pStyle w:val="Nadpis3"/>
        <w:spacing w:before="0" w:line="360" w:lineRule="auto"/>
        <w:rPr>
          <w:color w:val="auto"/>
          <w:sz w:val="26"/>
          <w:szCs w:val="26"/>
        </w:rPr>
      </w:pPr>
      <w:r>
        <w:rPr>
          <w:color w:val="auto"/>
          <w:sz w:val="26"/>
          <w:szCs w:val="26"/>
        </w:rPr>
        <w:lastRenderedPageBreak/>
        <w:t xml:space="preserve">1.1.2 </w:t>
      </w:r>
      <w:r w:rsidR="000F50B3" w:rsidRPr="000F50B3">
        <w:rPr>
          <w:color w:val="auto"/>
          <w:sz w:val="24"/>
          <w:szCs w:val="24"/>
        </w:rPr>
        <w:t xml:space="preserve"> </w:t>
      </w:r>
      <w:r w:rsidR="000F50B3" w:rsidRPr="000F50B3">
        <w:rPr>
          <w:rStyle w:val="mw-headline"/>
          <w:rFonts w:ascii="Times New Roman" w:hAnsi="Times New Roman" w:cs="Times New Roman"/>
          <w:color w:val="auto"/>
          <w:sz w:val="24"/>
          <w:szCs w:val="24"/>
        </w:rPr>
        <w:t>SPOJENÉ STÁTY</w:t>
      </w:r>
    </w:p>
    <w:p w:rsidR="00F037AD" w:rsidRPr="009470E7" w:rsidRDefault="00F037AD" w:rsidP="009470E7">
      <w:pPr>
        <w:pStyle w:val="Normlnweb"/>
        <w:spacing w:before="0" w:beforeAutospacing="0" w:after="0" w:afterAutospacing="0" w:line="360" w:lineRule="auto"/>
        <w:ind w:firstLine="709"/>
        <w:jc w:val="both"/>
      </w:pPr>
      <w:r w:rsidRPr="009470E7">
        <w:t>Ve Spojených státech jsou řidiči omezeni maximální dobou 11 hodin jízdy v nepřerušeném čtrnáctihodinovém období, po kterém pak musí následovat odpočinek po dobu alespoň deseti po sobě jdoucích hodin. Řidiči zaměstnaní v tzv. "denním provozu" nesmí řídit více než 70 hodin v jakoukoli dobu během osmi po sobě jdoucích dnů.</w:t>
      </w:r>
    </w:p>
    <w:p w:rsidR="00F037AD" w:rsidRPr="009470E7" w:rsidRDefault="00F037AD" w:rsidP="009470E7">
      <w:pPr>
        <w:pStyle w:val="Normlnweb"/>
        <w:spacing w:before="0" w:beforeAutospacing="0" w:after="0" w:afterAutospacing="0" w:line="360" w:lineRule="auto"/>
        <w:ind w:firstLine="709"/>
        <w:jc w:val="both"/>
      </w:pPr>
      <w:r w:rsidRPr="009470E7">
        <w:t>Řidiči musí vést denně 24hodinový deník "Record of Duty", kde musí dokumentovat všechny doby jízd a odpočinku. Záznamy musí být neustále udržovány aktuální. Záznamy z posledních 7 dní ponechá řidič v kamionu, aby je mohl předložit na vyžádání při silniční kontrole.</w:t>
      </w:r>
    </w:p>
    <w:p w:rsidR="000F50B3" w:rsidRDefault="00F037AD" w:rsidP="009470E7">
      <w:pPr>
        <w:pStyle w:val="Normlnweb"/>
        <w:spacing w:before="0" w:beforeAutospacing="0" w:after="0" w:afterAutospacing="0" w:line="360" w:lineRule="auto"/>
        <w:ind w:firstLine="709"/>
        <w:jc w:val="both"/>
      </w:pPr>
      <w:r w:rsidRPr="009470E7">
        <w:t xml:space="preserve">Elektronický </w:t>
      </w:r>
      <w:hyperlink r:id="rId17" w:tooltip="Tachograf" w:history="1">
        <w:r w:rsidRPr="009470E7">
          <w:rPr>
            <w:rStyle w:val="Hypertextovodkaz"/>
            <w:color w:val="auto"/>
            <w:u w:val="none"/>
          </w:rPr>
          <w:t>tachograf</w:t>
        </w:r>
      </w:hyperlink>
      <w:r w:rsidRPr="009470E7">
        <w:t xml:space="preserve">, který může mimo jiné zaznamenávat doby, kdy je vozidlo v pohybu, nebo zastaveno je v </w:t>
      </w:r>
      <w:hyperlink r:id="rId18" w:tooltip="Spojené státy americké" w:history="1">
        <w:r w:rsidRPr="009470E7">
          <w:rPr>
            <w:rStyle w:val="Hypertextovodkaz"/>
            <w:color w:val="auto"/>
            <w:u w:val="none"/>
          </w:rPr>
          <w:t>USA</w:t>
        </w:r>
      </w:hyperlink>
      <w:r w:rsidRPr="009470E7">
        <w:t xml:space="preserve"> nepovinný, ale federální orgány uvažují o změně zákona tak, aby byly povinné</w:t>
      </w:r>
      <w:r w:rsidR="00E54AA8">
        <w:t>.</w:t>
      </w:r>
    </w:p>
    <w:p w:rsidR="00F037AD" w:rsidRPr="009470E7" w:rsidRDefault="00F037AD" w:rsidP="009470E7">
      <w:pPr>
        <w:pStyle w:val="Normlnweb"/>
        <w:spacing w:before="0" w:beforeAutospacing="0" w:after="0" w:afterAutospacing="0" w:line="360" w:lineRule="auto"/>
        <w:ind w:firstLine="709"/>
        <w:jc w:val="both"/>
      </w:pPr>
      <w:r w:rsidRPr="009470E7">
        <w:t>.</w:t>
      </w:r>
    </w:p>
    <w:p w:rsidR="00F037AD" w:rsidRPr="009470E7" w:rsidRDefault="009470E7" w:rsidP="009470E7">
      <w:pPr>
        <w:pStyle w:val="Nadpis3"/>
        <w:numPr>
          <w:ilvl w:val="0"/>
          <w:numId w:val="0"/>
        </w:numPr>
        <w:spacing w:before="0" w:line="360" w:lineRule="auto"/>
        <w:ind w:left="720" w:hanging="144"/>
        <w:jc w:val="both"/>
        <w:rPr>
          <w:rFonts w:ascii="Times New Roman" w:hAnsi="Times New Roman" w:cs="Times New Roman"/>
          <w:color w:val="auto"/>
          <w:sz w:val="26"/>
          <w:szCs w:val="26"/>
        </w:rPr>
      </w:pPr>
      <w:r>
        <w:rPr>
          <w:rStyle w:val="mw-headline"/>
          <w:rFonts w:ascii="Times New Roman" w:hAnsi="Times New Roman" w:cs="Times New Roman"/>
          <w:color w:val="auto"/>
          <w:sz w:val="26"/>
          <w:szCs w:val="26"/>
        </w:rPr>
        <w:t xml:space="preserve">1.1.3 </w:t>
      </w:r>
      <w:r w:rsidR="000F50B3" w:rsidRPr="000F50B3">
        <w:rPr>
          <w:rStyle w:val="mw-headline"/>
          <w:rFonts w:ascii="Times New Roman" w:hAnsi="Times New Roman" w:cs="Times New Roman"/>
          <w:color w:val="auto"/>
          <w:sz w:val="24"/>
          <w:szCs w:val="24"/>
        </w:rPr>
        <w:t>AUSTRÁLIE</w:t>
      </w:r>
    </w:p>
    <w:p w:rsidR="000F50B3" w:rsidRDefault="000F50B3" w:rsidP="009470E7">
      <w:pPr>
        <w:pStyle w:val="Normlnweb"/>
        <w:spacing w:before="0" w:beforeAutospacing="0" w:after="0" w:afterAutospacing="0" w:line="360" w:lineRule="auto"/>
        <w:ind w:firstLine="576"/>
        <w:jc w:val="both"/>
      </w:pPr>
    </w:p>
    <w:p w:rsidR="00F037AD" w:rsidRPr="009470E7" w:rsidRDefault="00F037AD" w:rsidP="009470E7">
      <w:pPr>
        <w:pStyle w:val="Normlnweb"/>
        <w:spacing w:before="0" w:beforeAutospacing="0" w:after="0" w:afterAutospacing="0" w:line="360" w:lineRule="auto"/>
        <w:ind w:firstLine="576"/>
        <w:jc w:val="both"/>
      </w:pPr>
      <w:r w:rsidRPr="009470E7">
        <w:t xml:space="preserve">V </w:t>
      </w:r>
      <w:hyperlink r:id="rId19" w:tooltip="Austrálie" w:history="1">
        <w:r w:rsidRPr="009470E7">
          <w:rPr>
            <w:rStyle w:val="Hypertextovodkaz"/>
            <w:color w:val="auto"/>
            <w:u w:val="none"/>
          </w:rPr>
          <w:t>Austrálii</w:t>
        </w:r>
      </w:hyperlink>
      <w:r w:rsidRPr="009470E7">
        <w:t xml:space="preserve">, musí mít řidiči nákladních automobilů a nákladních souprav s hrubou hmotností vozidla nad 12 tun, odpočinek po dobu 30 minut každých 5 hodin a minimálně 10 hodin spánku </w:t>
      </w:r>
      <w:r w:rsidR="00E54AA8">
        <w:t>za každých 14 hodin práce (do ní</w:t>
      </w:r>
      <w:r w:rsidRPr="009470E7">
        <w:t>ž se započítává řízení i ostatní pracovní povinnosti). Po 72 pracovních hodinách (do čehož se nezahrnuje čas strávený odpočinkem nebo spánkem), musí řidič strávit 24 hodin mimo jeho vozidlo. Řidiči kamionů musí vést deník dokumentující hodiny i kilometry strávená jízdou.</w:t>
      </w:r>
    </w:p>
    <w:p w:rsidR="009470E7" w:rsidRDefault="009470E7" w:rsidP="00B75CAD">
      <w:pPr>
        <w:jc w:val="both"/>
      </w:pPr>
    </w:p>
    <w:p w:rsidR="008F1A42" w:rsidRPr="000F50B3" w:rsidRDefault="00E54AA8" w:rsidP="000F50B3">
      <w:pPr>
        <w:pStyle w:val="Odstavecseseznamem"/>
        <w:numPr>
          <w:ilvl w:val="1"/>
          <w:numId w:val="14"/>
        </w:numPr>
        <w:rPr>
          <w:b/>
          <w:sz w:val="26"/>
          <w:szCs w:val="26"/>
        </w:rPr>
      </w:pPr>
      <w:r>
        <w:rPr>
          <w:b/>
          <w:sz w:val="26"/>
          <w:szCs w:val="26"/>
        </w:rPr>
        <w:t xml:space="preserve"> </w:t>
      </w:r>
      <w:r w:rsidR="000F50B3" w:rsidRPr="000F50B3">
        <w:rPr>
          <w:b/>
          <w:sz w:val="26"/>
          <w:szCs w:val="26"/>
        </w:rPr>
        <w:t>NEDOSTATEK ŘIDIČŮ KAMIONŮ</w:t>
      </w:r>
    </w:p>
    <w:p w:rsidR="008F1A42" w:rsidRDefault="008F1A42" w:rsidP="00253968">
      <w:pPr>
        <w:rPr>
          <w:b/>
        </w:rPr>
      </w:pPr>
    </w:p>
    <w:p w:rsidR="00253968" w:rsidRPr="00253968" w:rsidRDefault="00253968" w:rsidP="00253968">
      <w:pPr>
        <w:pStyle w:val="detail-odstavec"/>
        <w:shd w:val="clear" w:color="auto" w:fill="FFFFFF"/>
        <w:spacing w:after="0" w:line="360" w:lineRule="auto"/>
        <w:ind w:firstLine="709"/>
        <w:jc w:val="both"/>
        <w:rPr>
          <w:color w:val="202020"/>
        </w:rPr>
      </w:pPr>
      <w:r w:rsidRPr="00253968">
        <w:rPr>
          <w:color w:val="202020"/>
        </w:rPr>
        <w:t>Růst výroby v Česku pociťují na vlastní kůži už i silniční dopravci. Spolu s průmyslovou produkcí narůstají i zakázky pro přepravu zboží a přepravci začali po hubených měsících opět shánět řidiče. Častokrát ale marně. Na českém trhu chybí v současné době zhruba tisícovka řidičů. Poptávka oproti loňskému roku narostla čtyřikrát.</w:t>
      </w:r>
      <w:r w:rsidR="00F422D8">
        <w:rPr>
          <w:color w:val="202020"/>
        </w:rPr>
        <w:t xml:space="preserve"> „</w:t>
      </w:r>
      <w:r w:rsidRPr="00253968">
        <w:rPr>
          <w:color w:val="202020"/>
        </w:rPr>
        <w:t xml:space="preserve">Práce je relativně dost, i když ceny se ještě nenarovnaly podle našich představ. Ale auta nemá kdo řídit," říká Martin Špryňar, generální tajemník Česmadu Bohemia, sdružující skoro dva tisíce dopravců, což je naprostá většina. </w:t>
      </w:r>
      <w:r>
        <w:rPr>
          <w:color w:val="202020"/>
        </w:rPr>
        <w:t xml:space="preserve"> Z toho vyplývá</w:t>
      </w:r>
      <w:r w:rsidR="00E54AA8">
        <w:rPr>
          <w:color w:val="202020"/>
        </w:rPr>
        <w:t>,</w:t>
      </w:r>
      <w:r>
        <w:rPr>
          <w:color w:val="202020"/>
        </w:rPr>
        <w:t xml:space="preserve"> že otázka nedostatku řidičů není jen příčinou ekonomi</w:t>
      </w:r>
      <w:r w:rsidR="00C673CA">
        <w:rPr>
          <w:color w:val="202020"/>
        </w:rPr>
        <w:t>cké krize, ale příčinou,</w:t>
      </w:r>
      <w:r>
        <w:rPr>
          <w:color w:val="202020"/>
        </w:rPr>
        <w:t xml:space="preserve"> budou i </w:t>
      </w:r>
      <w:r>
        <w:rPr>
          <w:color w:val="202020"/>
        </w:rPr>
        <w:lastRenderedPageBreak/>
        <w:t xml:space="preserve">jiné okolnosti. </w:t>
      </w:r>
      <w:r w:rsidRPr="00253968">
        <w:rPr>
          <w:color w:val="202020"/>
        </w:rPr>
        <w:t>Podobnou situaci zažily přepravní firmy před krizí, kdy česká ekonomika směřovala strmě vzhůru.</w:t>
      </w:r>
    </w:p>
    <w:p w:rsidR="00253968" w:rsidRPr="00253968" w:rsidRDefault="00F422D8" w:rsidP="004F240F">
      <w:pPr>
        <w:pStyle w:val="detail-odstavec"/>
        <w:shd w:val="clear" w:color="auto" w:fill="FFFFFF"/>
        <w:spacing w:after="0" w:line="360" w:lineRule="auto"/>
        <w:ind w:firstLine="709"/>
        <w:jc w:val="both"/>
        <w:rPr>
          <w:color w:val="202020"/>
        </w:rPr>
      </w:pPr>
      <w:r>
        <w:rPr>
          <w:color w:val="202020"/>
        </w:rPr>
        <w:t>„</w:t>
      </w:r>
      <w:r w:rsidR="00253968" w:rsidRPr="00253968">
        <w:rPr>
          <w:color w:val="202020"/>
        </w:rPr>
        <w:t>Poptávka teď začíná opět razantně převyšovat nabídku trhu práce. A z těch řidičů, kteří jsou k dispozici, zhruba polovina nevyhovuje představám dopravců," přidává se Tomáš Bicera, ředitel pražského Institutu silniční dopravy - jediné personální agentury, která se u nás orientuje na nábor, školení a zprostředkování práce řidičů pro nákladní i osobní dopravu.</w:t>
      </w:r>
      <w:r w:rsidR="004F240F">
        <w:rPr>
          <w:color w:val="202020"/>
        </w:rPr>
        <w:t xml:space="preserve"> </w:t>
      </w:r>
      <w:r w:rsidR="00253968" w:rsidRPr="00253968">
        <w:rPr>
          <w:color w:val="202020"/>
        </w:rPr>
        <w:t>Shání řidiče po desítkách</w:t>
      </w:r>
      <w:r w:rsidR="00C673CA">
        <w:rPr>
          <w:color w:val="202020"/>
        </w:rPr>
        <w:t>.</w:t>
      </w:r>
      <w:r w:rsidR="004F240F">
        <w:rPr>
          <w:color w:val="202020"/>
        </w:rPr>
        <w:t xml:space="preserve"> </w:t>
      </w:r>
      <w:r w:rsidR="00253968" w:rsidRPr="00253968">
        <w:rPr>
          <w:color w:val="202020"/>
        </w:rPr>
        <w:t xml:space="preserve">Požadavky na počty nových řidičů jdou u </w:t>
      </w:r>
      <w:r>
        <w:rPr>
          <w:color w:val="202020"/>
        </w:rPr>
        <w:t>jednotlivých firem do desítek. „</w:t>
      </w:r>
      <w:r w:rsidR="00253968" w:rsidRPr="00253968">
        <w:rPr>
          <w:color w:val="202020"/>
        </w:rPr>
        <w:t>Zhruba padesát řidičů potřebujeme hned. A nejméně stejný počet, spíš ještě víc, jich budeme potřebovat již brzy," reaguje například obchodní ředitel ČSAD Logistik Ostrava Miroslav Konečný. Jeden z větších přepravců v Česku provozuje flotilu dvou set kamionů. Počet aut ale zatím zvyšovat nepotřebuje.</w:t>
      </w:r>
      <w:r w:rsidR="004F240F">
        <w:rPr>
          <w:color w:val="202020"/>
        </w:rPr>
        <w:t xml:space="preserve"> </w:t>
      </w:r>
      <w:r w:rsidR="00253968" w:rsidRPr="00253968">
        <w:rPr>
          <w:color w:val="202020"/>
        </w:rPr>
        <w:t>Nárůst zakázek odhaduje Konečný zhruba na deset procent, to je ale firma schopna pokrýt dosavadním vozovým parkem, respektive jejich větším vytížením.</w:t>
      </w:r>
    </w:p>
    <w:p w:rsidR="00253968" w:rsidRPr="00253968" w:rsidRDefault="00253968" w:rsidP="004F240F">
      <w:pPr>
        <w:pStyle w:val="detail-odstavec"/>
        <w:shd w:val="clear" w:color="auto" w:fill="FFFFFF"/>
        <w:spacing w:after="0" w:line="360" w:lineRule="auto"/>
        <w:ind w:firstLine="709"/>
        <w:jc w:val="both"/>
        <w:rPr>
          <w:color w:val="202020"/>
        </w:rPr>
      </w:pPr>
      <w:r w:rsidRPr="00253968">
        <w:rPr>
          <w:color w:val="202020"/>
        </w:rPr>
        <w:t>Vše zatím nasvědčuje, že přeprava zboží bude dál narůstat. Dokládá to i rostoucí výběr mýtného, které asi nejpřesněji ukazuje vývoj dopravy na silnicích. Nákladní dopravci, kteří do systému mýta zaregistrovali na 420 tisíc kamionů, zaplatili za letošní tři čtvrtletí na mýtném už 4,8 miliardy korun, tedy o 16 procent více než ve stejném období loňska.</w:t>
      </w:r>
      <w:r w:rsidR="004F240F">
        <w:rPr>
          <w:color w:val="202020"/>
        </w:rPr>
        <w:t xml:space="preserve"> </w:t>
      </w:r>
      <w:r w:rsidRPr="00253968">
        <w:rPr>
          <w:color w:val="202020"/>
        </w:rPr>
        <w:t>Část meziročního nárůstu je ale třeba přičíst malým nákladním vozům o hmotnosti mezi 3,5 až 12 tunami, které platí mýto až od letoška.</w:t>
      </w:r>
    </w:p>
    <w:p w:rsidR="00253968" w:rsidRDefault="00253968" w:rsidP="004F240F">
      <w:pPr>
        <w:pStyle w:val="detail-odstavec"/>
        <w:shd w:val="clear" w:color="auto" w:fill="FFFFFF"/>
        <w:spacing w:after="0" w:line="360" w:lineRule="auto"/>
        <w:ind w:firstLine="709"/>
        <w:jc w:val="both"/>
        <w:rPr>
          <w:color w:val="202020"/>
        </w:rPr>
      </w:pPr>
      <w:r w:rsidRPr="00253968">
        <w:rPr>
          <w:rStyle w:val="googqs-tidbit"/>
          <w:color w:val="202020"/>
        </w:rPr>
        <w:t>Nedostatek řidičů je přitom způsoben nejen větším objemem práce pro přepravce, ale i generační výměnou mužů za volantem. Velká část</w:t>
      </w:r>
      <w:r w:rsidRPr="00253968">
        <w:rPr>
          <w:color w:val="202020"/>
        </w:rPr>
        <w:t xml:space="preserve"> </w:t>
      </w:r>
      <w:r w:rsidR="00F422D8">
        <w:rPr>
          <w:color w:val="202020"/>
        </w:rPr>
        <w:t xml:space="preserve">řidičů odejde brzy do důchodu. „ </w:t>
      </w:r>
      <w:r w:rsidRPr="00253968">
        <w:rPr>
          <w:color w:val="202020"/>
        </w:rPr>
        <w:t>Mladí se za volant kamionů moc nehrnou, vadí jim dlouhé turnusy, chybí jim zkušenost a kvalita," posteskl si Konečný.</w:t>
      </w:r>
    </w:p>
    <w:p w:rsidR="004F240F" w:rsidRPr="00253968" w:rsidRDefault="004F240F" w:rsidP="004F240F">
      <w:pPr>
        <w:pStyle w:val="detail-odstavec"/>
        <w:shd w:val="clear" w:color="auto" w:fill="FFFFFF"/>
        <w:spacing w:after="0" w:line="360" w:lineRule="auto"/>
        <w:ind w:firstLine="709"/>
        <w:jc w:val="both"/>
        <w:rPr>
          <w:color w:val="202020"/>
        </w:rPr>
      </w:pPr>
    </w:p>
    <w:p w:rsidR="00253968" w:rsidRDefault="004F240F" w:rsidP="004F240F">
      <w:pPr>
        <w:pStyle w:val="detail-mezititulek"/>
        <w:shd w:val="clear" w:color="auto" w:fill="FFFFFF"/>
        <w:spacing w:after="0" w:line="360" w:lineRule="auto"/>
        <w:ind w:firstLine="709"/>
        <w:rPr>
          <w:b/>
          <w:color w:val="202020"/>
          <w:sz w:val="26"/>
          <w:szCs w:val="26"/>
        </w:rPr>
      </w:pPr>
      <w:r w:rsidRPr="004F240F">
        <w:rPr>
          <w:b/>
          <w:color w:val="202020"/>
        </w:rPr>
        <w:t>1.2.1</w:t>
      </w:r>
      <w:r>
        <w:rPr>
          <w:color w:val="202020"/>
        </w:rPr>
        <w:t xml:space="preserve"> </w:t>
      </w:r>
      <w:r w:rsidRPr="004F240F">
        <w:rPr>
          <w:b/>
          <w:color w:val="202020"/>
          <w:sz w:val="26"/>
          <w:szCs w:val="26"/>
        </w:rPr>
        <w:t>CHYBÍ PRAXE A OCHOTA</w:t>
      </w:r>
    </w:p>
    <w:p w:rsidR="004F240F" w:rsidRPr="00253968" w:rsidRDefault="004F240F" w:rsidP="004F240F">
      <w:pPr>
        <w:pStyle w:val="detail-mezititulek"/>
        <w:shd w:val="clear" w:color="auto" w:fill="FFFFFF"/>
        <w:spacing w:after="0" w:line="360" w:lineRule="auto"/>
        <w:ind w:firstLine="709"/>
        <w:rPr>
          <w:color w:val="202020"/>
        </w:rPr>
      </w:pPr>
    </w:p>
    <w:p w:rsidR="00253968" w:rsidRPr="00253968" w:rsidRDefault="00253968" w:rsidP="004F240F">
      <w:pPr>
        <w:pStyle w:val="detail-odstavec"/>
        <w:shd w:val="clear" w:color="auto" w:fill="FFFFFF"/>
        <w:spacing w:after="0" w:line="360" w:lineRule="auto"/>
        <w:ind w:firstLine="709"/>
        <w:jc w:val="both"/>
        <w:rPr>
          <w:color w:val="202020"/>
        </w:rPr>
      </w:pPr>
      <w:r w:rsidRPr="00253968">
        <w:rPr>
          <w:color w:val="202020"/>
        </w:rPr>
        <w:t>Desítky nových řidičů potřebuje i největší tuzemský dopravce, společnost CS Cargo, provozující na 1500 vozů.</w:t>
      </w:r>
      <w:r w:rsidR="004F240F">
        <w:rPr>
          <w:color w:val="202020"/>
        </w:rPr>
        <w:t xml:space="preserve"> </w:t>
      </w:r>
      <w:r w:rsidRPr="00253968">
        <w:rPr>
          <w:color w:val="202020"/>
        </w:rPr>
        <w:t>Je jednou z firem, které, častěji než bylo dosud obvyklé, vypravují na delší jízdy kamiony se dvěma řidiči, aby se mohli střídat a kamion neztrácel čas povinným</w:t>
      </w:r>
      <w:r w:rsidR="00F422D8">
        <w:rPr>
          <w:color w:val="202020"/>
        </w:rPr>
        <w:t>i mnohahodinovými přestávkami. „</w:t>
      </w:r>
      <w:r w:rsidRPr="00253968">
        <w:rPr>
          <w:color w:val="202020"/>
        </w:rPr>
        <w:t>Volní řidiči sem tam jsou. Potřebujeme ale ty s praxí a zkušenostmi. A tyhle lidi sehnat je těžké," uvádí zástupce CS Cargo, který si nepřál být jmenován, jelikož není oprávněný za firmu mluvit.</w:t>
      </w:r>
      <w:r w:rsidR="004F240F">
        <w:rPr>
          <w:color w:val="202020"/>
        </w:rPr>
        <w:t xml:space="preserve"> </w:t>
      </w:r>
      <w:r w:rsidRPr="00253968">
        <w:rPr>
          <w:color w:val="202020"/>
        </w:rPr>
        <w:t xml:space="preserve">Postřehy dopravců dokládají i zjištění Institutu silniční dopravy. Vlivem krize </w:t>
      </w:r>
      <w:r w:rsidRPr="00253968">
        <w:rPr>
          <w:color w:val="202020"/>
        </w:rPr>
        <w:lastRenderedPageBreak/>
        <w:t>zkrachovalo odhadem zhruba 15 procent dopravních firem. Zkušení řidiči přitom odešli jinam a na pracovním trhu zůstali volní</w:t>
      </w:r>
      <w:r w:rsidR="00D3064E">
        <w:rPr>
          <w:color w:val="202020"/>
        </w:rPr>
        <w:t>,</w:t>
      </w:r>
      <w:r w:rsidRPr="00253968">
        <w:rPr>
          <w:color w:val="202020"/>
        </w:rPr>
        <w:t xml:space="preserve"> spíše ti s menší praxí.</w:t>
      </w:r>
    </w:p>
    <w:p w:rsidR="00253968" w:rsidRPr="00253968" w:rsidRDefault="00253968" w:rsidP="004F240F">
      <w:pPr>
        <w:pStyle w:val="detail-odstavec"/>
        <w:shd w:val="clear" w:color="auto" w:fill="FFFFFF"/>
        <w:spacing w:after="0" w:line="360" w:lineRule="auto"/>
        <w:ind w:firstLine="709"/>
        <w:jc w:val="both"/>
        <w:rPr>
          <w:color w:val="202020"/>
        </w:rPr>
      </w:pPr>
      <w:r w:rsidRPr="00253968">
        <w:rPr>
          <w:color w:val="202020"/>
        </w:rPr>
        <w:t>Podle šéfa institutu Tomáše Bicery u nás nyní chybí minimálně tisícovka řidičů. Velká část těch, kteří se hlásí na úřadech práce, ale nesplňuje požadavky firem. Kromě malé praxe - často kratší než jeden rok - chybí i ochota se stěhovat za prací, psychologická a neurologická vyšetření. Adepti mají často také nereálně vysoké mzdové požadavky, které firmy nejsou ochotny splnit. Podle Bicery se tak propad mezi poptávkou a nabídkou řidičských míst bude vyrovnávat jen postupně s tím, jak se bude zlepšovat ekonomická situace firem.</w:t>
      </w:r>
    </w:p>
    <w:p w:rsidR="00253968" w:rsidRDefault="00253968" w:rsidP="00253968">
      <w:pPr>
        <w:rPr>
          <w:rFonts w:cs="Times New Roman"/>
          <w:b/>
        </w:rPr>
      </w:pPr>
    </w:p>
    <w:p w:rsidR="004F240F" w:rsidRPr="004F240F" w:rsidRDefault="004F240F" w:rsidP="00253968">
      <w:pPr>
        <w:rPr>
          <w:rFonts w:cs="Times New Roman"/>
          <w:b/>
          <w:sz w:val="26"/>
          <w:szCs w:val="26"/>
        </w:rPr>
      </w:pPr>
      <w:r>
        <w:rPr>
          <w:rFonts w:cs="Times New Roman"/>
          <w:b/>
        </w:rPr>
        <w:tab/>
      </w:r>
      <w:r w:rsidRPr="004F240F">
        <w:rPr>
          <w:rFonts w:cs="Times New Roman"/>
          <w:b/>
          <w:sz w:val="26"/>
          <w:szCs w:val="26"/>
        </w:rPr>
        <w:t>1.3  ŘIDIČI A VÝVOJ  POPULACE</w:t>
      </w:r>
    </w:p>
    <w:p w:rsidR="000F50B3" w:rsidRDefault="000F50B3" w:rsidP="000F50B3">
      <w:pPr>
        <w:ind w:firstLine="709"/>
        <w:jc w:val="both"/>
        <w:rPr>
          <w:rFonts w:eastAsia="Times New Roman" w:cs="Times New Roman"/>
          <w:bCs/>
          <w:lang w:eastAsia="cs-CZ"/>
        </w:rPr>
      </w:pPr>
    </w:p>
    <w:p w:rsidR="000F50B3" w:rsidRPr="00940273" w:rsidRDefault="000F50B3" w:rsidP="00297521">
      <w:pPr>
        <w:ind w:firstLine="709"/>
        <w:jc w:val="both"/>
        <w:rPr>
          <w:rFonts w:eastAsia="Times New Roman" w:cs="Times New Roman"/>
          <w:lang w:eastAsia="cs-CZ"/>
        </w:rPr>
      </w:pPr>
      <w:r w:rsidRPr="000F50B3">
        <w:rPr>
          <w:rFonts w:eastAsia="Times New Roman" w:cs="Times New Roman"/>
          <w:bCs/>
          <w:lang w:eastAsia="cs-CZ"/>
        </w:rPr>
        <w:t>Proč chybí řidiči kamionů a proč to lepší už nebude.</w:t>
      </w:r>
      <w:r>
        <w:rPr>
          <w:rFonts w:eastAsia="Times New Roman" w:cs="Times New Roman"/>
          <w:bCs/>
          <w:lang w:eastAsia="cs-CZ"/>
        </w:rPr>
        <w:t xml:space="preserve"> Na tuto otázku můžeme odpovědět na základě vývoje mužské populace v ČR.</w:t>
      </w:r>
      <w:r w:rsidRPr="000F50B3">
        <w:rPr>
          <w:rFonts w:eastAsia="Times New Roman" w:cs="Times New Roman"/>
          <w:bCs/>
          <w:lang w:eastAsia="cs-CZ"/>
        </w:rPr>
        <w:t xml:space="preserve"> </w:t>
      </w:r>
      <w:r w:rsidR="00D3064E">
        <w:rPr>
          <w:rFonts w:eastAsia="Times New Roman" w:cs="Times New Roman"/>
          <w:bCs/>
          <w:lang w:eastAsia="cs-CZ"/>
        </w:rPr>
        <w:t>Než  rozebereme</w:t>
      </w:r>
      <w:r>
        <w:rPr>
          <w:rFonts w:eastAsia="Times New Roman" w:cs="Times New Roman"/>
          <w:bCs/>
          <w:lang w:eastAsia="cs-CZ"/>
        </w:rPr>
        <w:t xml:space="preserve"> otázku n</w:t>
      </w:r>
      <w:r w:rsidR="00C673CA">
        <w:rPr>
          <w:rFonts w:eastAsia="Times New Roman" w:cs="Times New Roman"/>
          <w:bCs/>
          <w:lang w:eastAsia="cs-CZ"/>
        </w:rPr>
        <w:t>edostat</w:t>
      </w:r>
      <w:r w:rsidRPr="000F50B3">
        <w:rPr>
          <w:rFonts w:eastAsia="Times New Roman" w:cs="Times New Roman"/>
          <w:bCs/>
          <w:lang w:eastAsia="cs-CZ"/>
        </w:rPr>
        <w:t>k</w:t>
      </w:r>
      <w:r>
        <w:rPr>
          <w:rFonts w:eastAsia="Times New Roman" w:cs="Times New Roman"/>
          <w:bCs/>
          <w:lang w:eastAsia="cs-CZ"/>
        </w:rPr>
        <w:t>u</w:t>
      </w:r>
      <w:r w:rsidRPr="000F50B3">
        <w:rPr>
          <w:rFonts w:eastAsia="Times New Roman" w:cs="Times New Roman"/>
          <w:bCs/>
          <w:lang w:eastAsia="cs-CZ"/>
        </w:rPr>
        <w:t xml:space="preserve"> řidičů kamionů a nákladních vozidel musím uvést nějaké čísla</w:t>
      </w:r>
      <w:r w:rsidRPr="00940273">
        <w:rPr>
          <w:rFonts w:eastAsia="Times New Roman" w:cs="Times New Roman"/>
          <w:lang w:eastAsia="cs-CZ"/>
        </w:rPr>
        <w:t>. Nejen</w:t>
      </w:r>
      <w:r w:rsidR="00C673CA">
        <w:rPr>
          <w:rFonts w:eastAsia="Times New Roman" w:cs="Times New Roman"/>
          <w:lang w:eastAsia="cs-CZ"/>
        </w:rPr>
        <w:t xml:space="preserve"> </w:t>
      </w:r>
      <w:r w:rsidRPr="00940273">
        <w:rPr>
          <w:rFonts w:eastAsia="Times New Roman" w:cs="Times New Roman"/>
          <w:lang w:eastAsia="cs-CZ"/>
        </w:rPr>
        <w:t xml:space="preserve">že čísla jsou vždy zajímavá, ale dokážou mnohé napovědět. Čísla </w:t>
      </w:r>
      <w:r>
        <w:rPr>
          <w:rFonts w:eastAsia="Times New Roman" w:cs="Times New Roman"/>
          <w:lang w:eastAsia="cs-CZ"/>
        </w:rPr>
        <w:t xml:space="preserve">vycházejí </w:t>
      </w:r>
      <w:r w:rsidRPr="00940273">
        <w:rPr>
          <w:rFonts w:eastAsia="Times New Roman" w:cs="Times New Roman"/>
          <w:lang w:eastAsia="cs-CZ"/>
        </w:rPr>
        <w:t>z knihy STATISTICKÁ ROČENKA ČESKÉ REPUBLIKY 2011. Každý rok ji vydává Český Statistický Úřad. Původně jsem chtěl zjistit celkový počet řidičů profesionálů, ale čísla nejsou k dispozici v tak detailní specifikaci profese. Všechny jsou vložena do obor</w:t>
      </w:r>
      <w:r w:rsidR="00297521">
        <w:rPr>
          <w:rFonts w:eastAsia="Times New Roman" w:cs="Times New Roman"/>
          <w:lang w:eastAsia="cs-CZ"/>
        </w:rPr>
        <w:t xml:space="preserve">u doprava. Problematiku nedostatku řidičů proto budu interpretovat pomocí jiného ukazatele. </w:t>
      </w:r>
      <w:r w:rsidRPr="00940273">
        <w:rPr>
          <w:rFonts w:eastAsia="Times New Roman" w:cs="Times New Roman"/>
          <w:lang w:eastAsia="cs-CZ"/>
        </w:rPr>
        <w:t>Že řidiči kamionů a nákladních vozidel nejsou a již nebudou v tak velkém počtu je skutečností. Velký podíl na tom má slabá porodnost posledních dvaceti let a ta způsobí nejednu vrásku silničním dopravcům v celé Evropě.</w:t>
      </w:r>
    </w:p>
    <w:p w:rsidR="000F50B3" w:rsidRPr="00940273" w:rsidRDefault="00297521" w:rsidP="00297521">
      <w:pPr>
        <w:spacing w:line="240" w:lineRule="auto"/>
        <w:rPr>
          <w:rFonts w:eastAsia="Times New Roman" w:cs="Times New Roman"/>
          <w:lang w:eastAsia="cs-CZ"/>
        </w:rPr>
      </w:pPr>
      <w:r>
        <w:rPr>
          <w:rFonts w:eastAsia="Times New Roman" w:cs="Times New Roman"/>
          <w:b/>
          <w:bCs/>
          <w:lang w:eastAsia="cs-CZ"/>
        </w:rPr>
        <w:t xml:space="preserve">Tabulka č. 1 : </w:t>
      </w:r>
      <w:r w:rsidR="000F50B3" w:rsidRPr="00940273">
        <w:rPr>
          <w:rFonts w:eastAsia="Times New Roman" w:cs="Times New Roman"/>
          <w:b/>
          <w:bCs/>
          <w:lang w:eastAsia="cs-CZ"/>
        </w:rPr>
        <w:t>Věková struktura mužů v roce 2010 v ČR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08"/>
        <w:gridCol w:w="1901"/>
        <w:gridCol w:w="1288"/>
      </w:tblGrid>
      <w:tr w:rsidR="000F50B3" w:rsidRPr="00940273" w:rsidTr="00297521">
        <w:trPr>
          <w:tblCellSpacing w:w="15" w:type="dxa"/>
        </w:trPr>
        <w:tc>
          <w:tcPr>
            <w:tcW w:w="0" w:type="auto"/>
            <w:vAlign w:val="center"/>
            <w:hideMark/>
          </w:tcPr>
          <w:p w:rsidR="00DB366E" w:rsidRPr="00940273" w:rsidRDefault="000F50B3" w:rsidP="00297521">
            <w:pPr>
              <w:spacing w:line="240" w:lineRule="auto"/>
              <w:outlineLvl w:val="3"/>
              <w:rPr>
                <w:rFonts w:eastAsia="Times New Roman" w:cs="Times New Roman"/>
                <w:b/>
                <w:bCs/>
                <w:lang w:eastAsia="cs-CZ"/>
              </w:rPr>
            </w:pPr>
            <w:r w:rsidRPr="00940273">
              <w:rPr>
                <w:rFonts w:eastAsia="Times New Roman" w:cs="Times New Roman"/>
                <w:b/>
                <w:bCs/>
                <w:lang w:eastAsia="cs-CZ"/>
              </w:rPr>
              <w:t>Kategorie</w:t>
            </w:r>
          </w:p>
        </w:tc>
        <w:tc>
          <w:tcPr>
            <w:tcW w:w="0" w:type="auto"/>
            <w:vAlign w:val="center"/>
            <w:hideMark/>
          </w:tcPr>
          <w:p w:rsidR="00DB366E" w:rsidRPr="00940273" w:rsidRDefault="000F50B3" w:rsidP="00297521">
            <w:pPr>
              <w:spacing w:line="240" w:lineRule="auto"/>
              <w:outlineLvl w:val="3"/>
              <w:rPr>
                <w:rFonts w:eastAsia="Times New Roman" w:cs="Times New Roman"/>
                <w:b/>
                <w:bCs/>
                <w:lang w:eastAsia="cs-CZ"/>
              </w:rPr>
            </w:pPr>
            <w:r w:rsidRPr="00940273">
              <w:rPr>
                <w:rFonts w:eastAsia="Times New Roman" w:cs="Times New Roman"/>
                <w:b/>
                <w:bCs/>
                <w:lang w:eastAsia="cs-CZ"/>
              </w:rPr>
              <w:t>Věková struktura</w:t>
            </w:r>
          </w:p>
        </w:tc>
        <w:tc>
          <w:tcPr>
            <w:tcW w:w="0" w:type="auto"/>
            <w:vAlign w:val="center"/>
            <w:hideMark/>
          </w:tcPr>
          <w:p w:rsidR="00DB366E" w:rsidRPr="00940273" w:rsidRDefault="000F50B3" w:rsidP="00297521">
            <w:pPr>
              <w:spacing w:line="240" w:lineRule="auto"/>
              <w:outlineLvl w:val="3"/>
              <w:rPr>
                <w:rFonts w:eastAsia="Times New Roman" w:cs="Times New Roman"/>
                <w:b/>
                <w:bCs/>
                <w:lang w:eastAsia="cs-CZ"/>
              </w:rPr>
            </w:pPr>
            <w:r w:rsidRPr="00940273">
              <w:rPr>
                <w:rFonts w:eastAsia="Times New Roman" w:cs="Times New Roman"/>
                <w:b/>
                <w:bCs/>
                <w:lang w:eastAsia="cs-CZ"/>
              </w:rPr>
              <w:t>Počet mužů</w:t>
            </w:r>
          </w:p>
        </w:tc>
      </w:tr>
      <w:tr w:rsidR="000F50B3" w:rsidRPr="00940273" w:rsidTr="00297521">
        <w:trPr>
          <w:tblCellSpacing w:w="15" w:type="dxa"/>
        </w:trPr>
        <w:tc>
          <w:tcPr>
            <w:tcW w:w="0" w:type="auto"/>
            <w:vAlign w:val="center"/>
            <w:hideMark/>
          </w:tcPr>
          <w:p w:rsidR="00DB366E" w:rsidRPr="00940273" w:rsidRDefault="000F50B3" w:rsidP="00297521">
            <w:pPr>
              <w:spacing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1</w:t>
            </w:r>
          </w:p>
        </w:tc>
        <w:tc>
          <w:tcPr>
            <w:tcW w:w="0" w:type="auto"/>
            <w:vAlign w:val="center"/>
            <w:hideMark/>
          </w:tcPr>
          <w:p w:rsidR="00DB366E" w:rsidRPr="00940273" w:rsidRDefault="000F50B3" w:rsidP="00297521">
            <w:pPr>
              <w:spacing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15 – 19</w:t>
            </w:r>
          </w:p>
        </w:tc>
        <w:tc>
          <w:tcPr>
            <w:tcW w:w="0" w:type="auto"/>
            <w:vAlign w:val="center"/>
            <w:hideMark/>
          </w:tcPr>
          <w:p w:rsidR="00DB366E" w:rsidRPr="00940273" w:rsidRDefault="000F50B3" w:rsidP="00297521">
            <w:pPr>
              <w:spacing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315905</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2</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20 – 24</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361223</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25 – 29</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393253</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4</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30 – 34</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476520</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5</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35 – 39</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435327</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6</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40 – 44</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359838</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7</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45 – 49</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345961</w:t>
            </w:r>
          </w:p>
        </w:tc>
      </w:tr>
      <w:tr w:rsidR="000F50B3" w:rsidRPr="00940273" w:rsidTr="00297521">
        <w:trPr>
          <w:tblCellSpacing w:w="15" w:type="dxa"/>
        </w:trPr>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8</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50 – 54</w:t>
            </w:r>
          </w:p>
        </w:tc>
        <w:tc>
          <w:tcPr>
            <w:tcW w:w="0" w:type="auto"/>
            <w:vAlign w:val="center"/>
            <w:hideMark/>
          </w:tcPr>
          <w:p w:rsidR="00DB366E" w:rsidRPr="00940273" w:rsidRDefault="000F50B3" w:rsidP="00DB366E">
            <w:pPr>
              <w:spacing w:before="100" w:beforeAutospacing="1" w:after="100" w:afterAutospacing="1"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349514</w:t>
            </w:r>
          </w:p>
        </w:tc>
      </w:tr>
      <w:tr w:rsidR="000F50B3" w:rsidRPr="00940273" w:rsidTr="00297521">
        <w:trPr>
          <w:tblCellSpacing w:w="15" w:type="dxa"/>
        </w:trPr>
        <w:tc>
          <w:tcPr>
            <w:tcW w:w="0" w:type="auto"/>
            <w:vAlign w:val="center"/>
            <w:hideMark/>
          </w:tcPr>
          <w:p w:rsidR="00DB366E" w:rsidRPr="00940273" w:rsidRDefault="000F50B3" w:rsidP="00297521">
            <w:pPr>
              <w:spacing w:line="240" w:lineRule="auto"/>
              <w:outlineLvl w:val="4"/>
              <w:rPr>
                <w:rFonts w:eastAsia="Times New Roman" w:cs="Times New Roman"/>
                <w:bCs/>
                <w:sz w:val="20"/>
                <w:szCs w:val="20"/>
                <w:lang w:eastAsia="cs-CZ"/>
              </w:rPr>
            </w:pPr>
            <w:r w:rsidRPr="00940273">
              <w:rPr>
                <w:rFonts w:eastAsia="Times New Roman" w:cs="Times New Roman"/>
                <w:bCs/>
                <w:sz w:val="20"/>
                <w:szCs w:val="20"/>
                <w:lang w:eastAsia="cs-CZ"/>
              </w:rPr>
              <w:t>9</w:t>
            </w:r>
          </w:p>
        </w:tc>
        <w:tc>
          <w:tcPr>
            <w:tcW w:w="0" w:type="auto"/>
            <w:vAlign w:val="center"/>
            <w:hideMark/>
          </w:tcPr>
          <w:p w:rsidR="00DB366E" w:rsidRPr="00940273" w:rsidRDefault="000F50B3" w:rsidP="00297521">
            <w:pPr>
              <w:spacing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55 – 59</w:t>
            </w:r>
          </w:p>
        </w:tc>
        <w:tc>
          <w:tcPr>
            <w:tcW w:w="0" w:type="auto"/>
            <w:vAlign w:val="center"/>
            <w:hideMark/>
          </w:tcPr>
          <w:p w:rsidR="00DB366E" w:rsidRPr="00940273" w:rsidRDefault="000F50B3" w:rsidP="00297521">
            <w:pPr>
              <w:spacing w:line="240" w:lineRule="auto"/>
              <w:outlineLvl w:val="4"/>
              <w:rPr>
                <w:rFonts w:eastAsia="Times New Roman" w:cs="Times New Roman"/>
                <w:b/>
                <w:bCs/>
                <w:sz w:val="20"/>
                <w:szCs w:val="20"/>
                <w:lang w:eastAsia="cs-CZ"/>
              </w:rPr>
            </w:pPr>
            <w:r w:rsidRPr="00940273">
              <w:rPr>
                <w:rFonts w:eastAsia="Times New Roman" w:cs="Times New Roman"/>
                <w:b/>
                <w:bCs/>
                <w:sz w:val="20"/>
                <w:szCs w:val="20"/>
                <w:lang w:eastAsia="cs-CZ"/>
              </w:rPr>
              <w:t>370932</w:t>
            </w:r>
          </w:p>
        </w:tc>
      </w:tr>
    </w:tbl>
    <w:p w:rsidR="00297521" w:rsidRPr="00297521" w:rsidRDefault="00297521" w:rsidP="00297521">
      <w:pPr>
        <w:spacing w:line="240" w:lineRule="auto"/>
        <w:rPr>
          <w:rFonts w:eastAsia="Times New Roman" w:cs="Times New Roman"/>
          <w:sz w:val="16"/>
          <w:szCs w:val="16"/>
          <w:lang w:eastAsia="cs-CZ"/>
        </w:rPr>
      </w:pPr>
      <w:r>
        <w:rPr>
          <w:rFonts w:eastAsia="Times New Roman" w:cs="Times New Roman"/>
          <w:sz w:val="16"/>
          <w:szCs w:val="16"/>
          <w:lang w:eastAsia="cs-CZ"/>
        </w:rPr>
        <w:t>Zdroj: ČSU</w:t>
      </w:r>
    </w:p>
    <w:p w:rsidR="00BC6A11" w:rsidRDefault="00BC6A11" w:rsidP="00BC6A11">
      <w:pPr>
        <w:ind w:firstLine="709"/>
        <w:rPr>
          <w:rFonts w:eastAsia="Times New Roman" w:cs="Times New Roman"/>
          <w:lang w:eastAsia="cs-CZ"/>
        </w:rPr>
      </w:pPr>
    </w:p>
    <w:p w:rsidR="000F50B3" w:rsidRPr="00940273" w:rsidRDefault="00297521" w:rsidP="00BC6A11">
      <w:pPr>
        <w:ind w:firstLine="709"/>
        <w:jc w:val="both"/>
        <w:rPr>
          <w:rFonts w:eastAsia="Times New Roman" w:cs="Times New Roman"/>
          <w:lang w:eastAsia="cs-CZ"/>
        </w:rPr>
      </w:pPr>
      <w:r>
        <w:rPr>
          <w:rFonts w:eastAsia="Times New Roman" w:cs="Times New Roman"/>
          <w:lang w:eastAsia="cs-CZ"/>
        </w:rPr>
        <w:lastRenderedPageBreak/>
        <w:t xml:space="preserve">V tabulce č.1 </w:t>
      </w:r>
      <w:r w:rsidR="00D3064E">
        <w:rPr>
          <w:rFonts w:eastAsia="Times New Roman" w:cs="Times New Roman"/>
          <w:lang w:eastAsia="cs-CZ"/>
        </w:rPr>
        <w:t>j</w:t>
      </w:r>
      <w:r>
        <w:rPr>
          <w:rFonts w:eastAsia="Times New Roman" w:cs="Times New Roman"/>
          <w:lang w:eastAsia="cs-CZ"/>
        </w:rPr>
        <w:t>sou patrné</w:t>
      </w:r>
      <w:r w:rsidR="000F50B3" w:rsidRPr="00940273">
        <w:rPr>
          <w:rFonts w:eastAsia="Times New Roman" w:cs="Times New Roman"/>
          <w:lang w:eastAsia="cs-CZ"/>
        </w:rPr>
        <w:t xml:space="preserve"> rozdíly čísel v počtech mužů. Ne</w:t>
      </w:r>
      <w:r w:rsidR="00BC6A11">
        <w:rPr>
          <w:rFonts w:eastAsia="Times New Roman" w:cs="Times New Roman"/>
          <w:lang w:eastAsia="cs-CZ"/>
        </w:rPr>
        <w:t>jslabším</w:t>
      </w:r>
      <w:r>
        <w:rPr>
          <w:rFonts w:eastAsia="Times New Roman" w:cs="Times New Roman"/>
          <w:lang w:eastAsia="cs-CZ"/>
        </w:rPr>
        <w:t xml:space="preserve"> ročn</w:t>
      </w:r>
      <w:r w:rsidR="00BC6A11">
        <w:rPr>
          <w:rFonts w:eastAsia="Times New Roman" w:cs="Times New Roman"/>
          <w:lang w:eastAsia="cs-CZ"/>
        </w:rPr>
        <w:t>íke</w:t>
      </w:r>
      <w:r w:rsidR="00C673CA">
        <w:rPr>
          <w:rFonts w:eastAsia="Times New Roman" w:cs="Times New Roman"/>
          <w:lang w:eastAsia="cs-CZ"/>
        </w:rPr>
        <w:t>m</w:t>
      </w:r>
      <w:r>
        <w:rPr>
          <w:rFonts w:eastAsia="Times New Roman" w:cs="Times New Roman"/>
          <w:lang w:eastAsia="cs-CZ"/>
        </w:rPr>
        <w:t xml:space="preserve"> jsou v kategorii </w:t>
      </w:r>
      <w:r w:rsidR="000F50B3" w:rsidRPr="00940273">
        <w:rPr>
          <w:rFonts w:eastAsia="Times New Roman" w:cs="Times New Roman"/>
          <w:lang w:eastAsia="cs-CZ"/>
        </w:rPr>
        <w:t>1</w:t>
      </w:r>
      <w:r>
        <w:rPr>
          <w:rFonts w:eastAsia="Times New Roman" w:cs="Times New Roman"/>
          <w:lang w:eastAsia="cs-CZ"/>
        </w:rPr>
        <w:t>7</w:t>
      </w:r>
      <w:r w:rsidR="00D3064E">
        <w:rPr>
          <w:rFonts w:eastAsia="Times New Roman" w:cs="Times New Roman"/>
          <w:lang w:eastAsia="cs-CZ"/>
        </w:rPr>
        <w:t>-ti</w:t>
      </w:r>
      <w:r w:rsidR="000F50B3" w:rsidRPr="00940273">
        <w:rPr>
          <w:rFonts w:eastAsia="Times New Roman" w:cs="Times New Roman"/>
          <w:lang w:eastAsia="cs-CZ"/>
        </w:rPr>
        <w:t xml:space="preserve"> letí muži. Nejsilnější je generace současných třicátníků a </w:t>
      </w:r>
      <w:r>
        <w:rPr>
          <w:rFonts w:eastAsia="Times New Roman" w:cs="Times New Roman"/>
          <w:lang w:eastAsia="cs-CZ"/>
        </w:rPr>
        <w:t xml:space="preserve">čtyřicátníků. Pro </w:t>
      </w:r>
      <w:r w:rsidR="000F50B3" w:rsidRPr="00940273">
        <w:rPr>
          <w:rFonts w:eastAsia="Times New Roman" w:cs="Times New Roman"/>
          <w:lang w:eastAsia="cs-CZ"/>
        </w:rPr>
        <w:t>zjednoduš</w:t>
      </w:r>
      <w:r w:rsidR="00BC6A11">
        <w:rPr>
          <w:rFonts w:eastAsia="Times New Roman" w:cs="Times New Roman"/>
          <w:lang w:eastAsia="cs-CZ"/>
        </w:rPr>
        <w:t>ení popisování je věková</w:t>
      </w:r>
      <w:r w:rsidR="000F50B3" w:rsidRPr="00940273">
        <w:rPr>
          <w:rFonts w:eastAsia="Times New Roman" w:cs="Times New Roman"/>
          <w:lang w:eastAsia="cs-CZ"/>
        </w:rPr>
        <w:t xml:space="preserve"> strukturu očíslov</w:t>
      </w:r>
      <w:r w:rsidR="00BC6A11">
        <w:rPr>
          <w:rFonts w:eastAsia="Times New Roman" w:cs="Times New Roman"/>
          <w:lang w:eastAsia="cs-CZ"/>
        </w:rPr>
        <w:t>ána</w:t>
      </w:r>
      <w:r w:rsidR="000F50B3" w:rsidRPr="00940273">
        <w:rPr>
          <w:rFonts w:eastAsia="Times New Roman" w:cs="Times New Roman"/>
          <w:lang w:eastAsia="cs-CZ"/>
        </w:rPr>
        <w:t xml:space="preserve"> a nazv</w:t>
      </w:r>
      <w:r w:rsidR="00BC6A11">
        <w:rPr>
          <w:rFonts w:eastAsia="Times New Roman" w:cs="Times New Roman"/>
          <w:lang w:eastAsia="cs-CZ"/>
        </w:rPr>
        <w:t>ána</w:t>
      </w:r>
      <w:r w:rsidR="000F50B3" w:rsidRPr="00940273">
        <w:rPr>
          <w:rFonts w:eastAsia="Times New Roman" w:cs="Times New Roman"/>
          <w:lang w:eastAsia="cs-CZ"/>
        </w:rPr>
        <w:t xml:space="preserve"> kategori</w:t>
      </w:r>
      <w:r w:rsidR="00BC6A11">
        <w:rPr>
          <w:rFonts w:eastAsia="Times New Roman" w:cs="Times New Roman"/>
          <w:lang w:eastAsia="cs-CZ"/>
        </w:rPr>
        <w:t>í</w:t>
      </w:r>
      <w:r w:rsidR="000F50B3" w:rsidRPr="00940273">
        <w:rPr>
          <w:rFonts w:eastAsia="Times New Roman" w:cs="Times New Roman"/>
          <w:lang w:eastAsia="cs-CZ"/>
        </w:rPr>
        <w:t>, jinak nemá žádný další význam sloupec kategorie.</w:t>
      </w:r>
      <w:r w:rsidR="00BC6A11">
        <w:rPr>
          <w:rFonts w:eastAsia="Times New Roman" w:cs="Times New Roman"/>
          <w:lang w:eastAsia="cs-CZ"/>
        </w:rPr>
        <w:t xml:space="preserve"> </w:t>
      </w:r>
      <w:r w:rsidR="000F50B3" w:rsidRPr="00BC6A11">
        <w:rPr>
          <w:rFonts w:eastAsia="Times New Roman" w:cs="Times New Roman"/>
          <w:bCs/>
          <w:lang w:eastAsia="cs-CZ"/>
        </w:rPr>
        <w:t>Mezi muži v kategorii 1 a 5 je rozdíl 74</w:t>
      </w:r>
      <w:r w:rsidR="00BC6A11">
        <w:rPr>
          <w:rFonts w:eastAsia="Times New Roman" w:cs="Times New Roman"/>
          <w:bCs/>
          <w:lang w:eastAsia="cs-CZ"/>
        </w:rPr>
        <w:t>.</w:t>
      </w:r>
      <w:r w:rsidR="000F50B3" w:rsidRPr="00BC6A11">
        <w:rPr>
          <w:rFonts w:eastAsia="Times New Roman" w:cs="Times New Roman"/>
          <w:bCs/>
          <w:lang w:eastAsia="cs-CZ"/>
        </w:rPr>
        <w:t>094 mužů v neprospěch mladší generace. To je hodně velký rozdíl.</w:t>
      </w:r>
      <w:r w:rsidR="00BC6A11">
        <w:rPr>
          <w:rFonts w:eastAsia="Times New Roman" w:cs="Times New Roman"/>
          <w:lang w:eastAsia="cs-CZ"/>
        </w:rPr>
        <w:t xml:space="preserve"> </w:t>
      </w:r>
      <w:r w:rsidR="000F50B3" w:rsidRPr="00BC6A11">
        <w:rPr>
          <w:rFonts w:eastAsia="Times New Roman" w:cs="Times New Roman"/>
          <w:bCs/>
          <w:lang w:eastAsia="cs-CZ"/>
        </w:rPr>
        <w:t>Kategorie 9 jsou muži, kteří budou odcházet do důchodu a převyšují kategorii mužů 1 o celkových 55</w:t>
      </w:r>
      <w:r w:rsidR="00BC6A11">
        <w:rPr>
          <w:rFonts w:eastAsia="Times New Roman" w:cs="Times New Roman"/>
          <w:bCs/>
          <w:lang w:eastAsia="cs-CZ"/>
        </w:rPr>
        <w:t>.</w:t>
      </w:r>
      <w:r w:rsidR="000F50B3" w:rsidRPr="00BC6A11">
        <w:rPr>
          <w:rFonts w:eastAsia="Times New Roman" w:cs="Times New Roman"/>
          <w:bCs/>
          <w:lang w:eastAsia="cs-CZ"/>
        </w:rPr>
        <w:t>027 mužů</w:t>
      </w:r>
      <w:r w:rsidR="000F50B3" w:rsidRPr="00940273">
        <w:rPr>
          <w:rFonts w:eastAsia="Times New Roman" w:cs="Times New Roman"/>
          <w:lang w:eastAsia="cs-CZ"/>
        </w:rPr>
        <w:t>. Opět v neprospěch mladé generace.</w:t>
      </w:r>
      <w:r w:rsidR="00D3064E">
        <w:rPr>
          <w:rFonts w:eastAsia="Times New Roman" w:cs="Times New Roman"/>
          <w:lang w:eastAsia="cs-CZ"/>
        </w:rPr>
        <w:t>Počet</w:t>
      </w:r>
      <w:r w:rsidR="00BC6A11">
        <w:rPr>
          <w:rFonts w:eastAsia="Times New Roman" w:cs="Times New Roman"/>
          <w:lang w:eastAsia="cs-CZ"/>
        </w:rPr>
        <w:t xml:space="preserve"> </w:t>
      </w:r>
      <w:r w:rsidR="00D3064E">
        <w:rPr>
          <w:rFonts w:eastAsia="Times New Roman" w:cs="Times New Roman"/>
          <w:bCs/>
          <w:lang w:eastAsia="cs-CZ"/>
        </w:rPr>
        <w:t>o</w:t>
      </w:r>
      <w:r w:rsidR="000F50B3" w:rsidRPr="00BC6A11">
        <w:rPr>
          <w:rFonts w:eastAsia="Times New Roman" w:cs="Times New Roman"/>
          <w:bCs/>
          <w:lang w:eastAsia="cs-CZ"/>
        </w:rPr>
        <w:t>dcházející</w:t>
      </w:r>
      <w:r w:rsidR="00D3064E">
        <w:rPr>
          <w:rFonts w:eastAsia="Times New Roman" w:cs="Times New Roman"/>
          <w:bCs/>
          <w:lang w:eastAsia="cs-CZ"/>
        </w:rPr>
        <w:t>ch mužů</w:t>
      </w:r>
      <w:r w:rsidR="000F50B3" w:rsidRPr="00BC6A11">
        <w:rPr>
          <w:rFonts w:eastAsia="Times New Roman" w:cs="Times New Roman"/>
          <w:bCs/>
          <w:lang w:eastAsia="cs-CZ"/>
        </w:rPr>
        <w:t xml:space="preserve"> do důchodu v celkovém počtu</w:t>
      </w:r>
      <w:r w:rsidR="00D3064E">
        <w:rPr>
          <w:rFonts w:eastAsia="Times New Roman" w:cs="Times New Roman"/>
          <w:bCs/>
          <w:lang w:eastAsia="cs-CZ"/>
        </w:rPr>
        <w:t>,</w:t>
      </w:r>
      <w:r w:rsidR="000F50B3" w:rsidRPr="00BC6A11">
        <w:rPr>
          <w:rFonts w:eastAsia="Times New Roman" w:cs="Times New Roman"/>
          <w:bCs/>
          <w:lang w:eastAsia="cs-CZ"/>
        </w:rPr>
        <w:t xml:space="preserve"> nevyrovná žádný počet mužů v kategorii 1,2,6,7 a 8</w:t>
      </w:r>
      <w:r w:rsidR="000F50B3" w:rsidRPr="00940273">
        <w:rPr>
          <w:rFonts w:eastAsia="Times New Roman" w:cs="Times New Roman"/>
          <w:lang w:eastAsia="cs-CZ"/>
        </w:rPr>
        <w:t>. To je pět věkových skupin, které mají menší počet</w:t>
      </w:r>
      <w:r w:rsidR="00D3064E">
        <w:rPr>
          <w:rFonts w:eastAsia="Times New Roman" w:cs="Times New Roman"/>
          <w:lang w:eastAsia="cs-CZ"/>
        </w:rPr>
        <w:t>,</w:t>
      </w:r>
      <w:r w:rsidR="000F50B3" w:rsidRPr="00940273">
        <w:rPr>
          <w:rFonts w:eastAsia="Times New Roman" w:cs="Times New Roman"/>
          <w:lang w:eastAsia="cs-CZ"/>
        </w:rPr>
        <w:t xml:space="preserve"> jak samotní odch</w:t>
      </w:r>
      <w:r w:rsidR="00BC6A11">
        <w:rPr>
          <w:rFonts w:eastAsia="Times New Roman" w:cs="Times New Roman"/>
          <w:lang w:eastAsia="cs-CZ"/>
        </w:rPr>
        <w:t xml:space="preserve">ázející muži. </w:t>
      </w:r>
      <w:r w:rsidR="000F50B3" w:rsidRPr="00940273">
        <w:rPr>
          <w:rFonts w:eastAsia="Times New Roman" w:cs="Times New Roman"/>
          <w:lang w:eastAsia="cs-CZ"/>
        </w:rPr>
        <w:t>To jsou jen čísla všech mužů a nejsou všichni řidiči kamionů, nebo nákladních vozidel, ale ty</w:t>
      </w:r>
      <w:r w:rsidR="00BC6A11">
        <w:rPr>
          <w:rFonts w:eastAsia="Times New Roman" w:cs="Times New Roman"/>
          <w:lang w:eastAsia="cs-CZ"/>
        </w:rPr>
        <w:t>to</w:t>
      </w:r>
      <w:r w:rsidR="000F50B3" w:rsidRPr="00940273">
        <w:rPr>
          <w:rFonts w:eastAsia="Times New Roman" w:cs="Times New Roman"/>
          <w:lang w:eastAsia="cs-CZ"/>
        </w:rPr>
        <w:t xml:space="preserve"> rozdíly dokazují fakt, že je a bude nedostatek řidičů v ČR.</w:t>
      </w:r>
    </w:p>
    <w:p w:rsidR="000F50B3" w:rsidRPr="00940273" w:rsidRDefault="000F50B3" w:rsidP="00BC6A11">
      <w:pPr>
        <w:ind w:firstLine="709"/>
        <w:jc w:val="both"/>
        <w:rPr>
          <w:rFonts w:eastAsia="Times New Roman" w:cs="Times New Roman"/>
          <w:lang w:eastAsia="cs-CZ"/>
        </w:rPr>
      </w:pPr>
      <w:r w:rsidRPr="00940273">
        <w:rPr>
          <w:rFonts w:eastAsia="Times New Roman" w:cs="Times New Roman"/>
          <w:lang w:eastAsia="cs-CZ"/>
        </w:rPr>
        <w:t>Průměrný evidenční počet zaměstnanců ve fyzických osobách byl v roce 2009 celkem 244</w:t>
      </w:r>
      <w:r w:rsidR="00BC6A11">
        <w:rPr>
          <w:rFonts w:eastAsia="Times New Roman" w:cs="Times New Roman"/>
          <w:lang w:eastAsia="cs-CZ"/>
        </w:rPr>
        <w:t>.</w:t>
      </w:r>
      <w:r w:rsidRPr="00940273">
        <w:rPr>
          <w:rFonts w:eastAsia="Times New Roman" w:cs="Times New Roman"/>
          <w:lang w:eastAsia="cs-CZ"/>
        </w:rPr>
        <w:t>305 osob. Nejde tak zjistit počet řidičů nákladních vozidel. Čerstvé údaje zatím nemám k dispozici a tak uvádím rok 2009 a jsou to čísla před ekonomickou krizí.</w:t>
      </w:r>
    </w:p>
    <w:p w:rsidR="000F50B3" w:rsidRPr="00940273" w:rsidRDefault="000F50B3" w:rsidP="00BC6A11">
      <w:pPr>
        <w:rPr>
          <w:rFonts w:eastAsia="Times New Roman" w:cs="Times New Roman"/>
          <w:lang w:eastAsia="cs-CZ"/>
        </w:rPr>
      </w:pPr>
      <w:r w:rsidRPr="00940273">
        <w:rPr>
          <w:rFonts w:eastAsia="Times New Roman" w:cs="Times New Roman"/>
          <w:lang w:eastAsia="cs-CZ"/>
        </w:rPr>
        <w:t>Podniků a firem v oboru doprava a skladování bylo v tom samém roce něco přes 39</w:t>
      </w:r>
      <w:r w:rsidR="00BC6A11">
        <w:rPr>
          <w:rFonts w:eastAsia="Times New Roman" w:cs="Times New Roman"/>
          <w:lang w:eastAsia="cs-CZ"/>
        </w:rPr>
        <w:t>.</w:t>
      </w:r>
      <w:r w:rsidRPr="00940273">
        <w:rPr>
          <w:rFonts w:eastAsia="Times New Roman" w:cs="Times New Roman"/>
          <w:lang w:eastAsia="cs-CZ"/>
        </w:rPr>
        <w:t>000 re</w:t>
      </w:r>
      <w:r w:rsidR="00BC6A11">
        <w:rPr>
          <w:rFonts w:eastAsia="Times New Roman" w:cs="Times New Roman"/>
          <w:lang w:eastAsia="cs-CZ"/>
        </w:rPr>
        <w:t xml:space="preserve">gistrovaných. </w:t>
      </w:r>
    </w:p>
    <w:p w:rsidR="000F50B3" w:rsidRPr="00940273" w:rsidRDefault="00BC6A11" w:rsidP="00BC6A11">
      <w:pPr>
        <w:ind w:firstLine="709"/>
        <w:jc w:val="both"/>
        <w:rPr>
          <w:rFonts w:eastAsia="Times New Roman" w:cs="Times New Roman"/>
          <w:lang w:eastAsia="cs-CZ"/>
        </w:rPr>
      </w:pPr>
      <w:r>
        <w:rPr>
          <w:rFonts w:eastAsia="Times New Roman" w:cs="Times New Roman"/>
          <w:lang w:eastAsia="cs-CZ"/>
        </w:rPr>
        <w:t xml:space="preserve">Dalším faktorem úbytku řidičů kamionů v ČR bude výkon této profese v zahraničí. </w:t>
      </w:r>
      <w:r w:rsidR="000F50B3" w:rsidRPr="00940273">
        <w:rPr>
          <w:rFonts w:eastAsia="Times New Roman" w:cs="Times New Roman"/>
          <w:lang w:eastAsia="cs-CZ"/>
        </w:rPr>
        <w:t>Dříve se odhadovalo, že v zahraničí pracuje něco mezi 18 až 22 tisícem českých řidičů kamionů. Tento trend odchodů se bude zvyšovat, protože</w:t>
      </w:r>
      <w:r>
        <w:rPr>
          <w:rFonts w:eastAsia="Times New Roman" w:cs="Times New Roman"/>
          <w:lang w:eastAsia="cs-CZ"/>
        </w:rPr>
        <w:t xml:space="preserve"> v</w:t>
      </w:r>
      <w:r w:rsidR="000F50B3" w:rsidRPr="00940273">
        <w:rPr>
          <w:rFonts w:eastAsia="Times New Roman" w:cs="Times New Roman"/>
          <w:lang w:eastAsia="cs-CZ"/>
        </w:rPr>
        <w:t xml:space="preserve"> </w:t>
      </w:r>
      <w:r w:rsidR="000F50B3" w:rsidRPr="00940273">
        <w:rPr>
          <w:rFonts w:eastAsia="Times New Roman" w:cs="Times New Roman"/>
          <w:b/>
          <w:bCs/>
          <w:lang w:eastAsia="cs-CZ"/>
        </w:rPr>
        <w:t>Německu bude chybět do 3 let až 250 tisíc řidičů nákladních vozidel</w:t>
      </w:r>
      <w:r w:rsidR="000F50B3" w:rsidRPr="00940273">
        <w:rPr>
          <w:rFonts w:eastAsia="Times New Roman" w:cs="Times New Roman"/>
          <w:lang w:eastAsia="cs-CZ"/>
        </w:rPr>
        <w:t xml:space="preserve">. </w:t>
      </w:r>
      <w:r>
        <w:rPr>
          <w:rFonts w:eastAsia="Times New Roman" w:cs="Times New Roman"/>
          <w:lang w:eastAsia="cs-CZ"/>
        </w:rPr>
        <w:t xml:space="preserve"> A platové  podmínky v těc</w:t>
      </w:r>
      <w:r w:rsidR="00C673CA">
        <w:rPr>
          <w:rFonts w:eastAsia="Times New Roman" w:cs="Times New Roman"/>
          <w:lang w:eastAsia="cs-CZ"/>
        </w:rPr>
        <w:t>h</w:t>
      </w:r>
      <w:r>
        <w:rPr>
          <w:rFonts w:eastAsia="Times New Roman" w:cs="Times New Roman"/>
          <w:lang w:eastAsia="cs-CZ"/>
        </w:rPr>
        <w:t>to zemích jsou daleko příznivější než v ČR.</w:t>
      </w:r>
    </w:p>
    <w:p w:rsidR="00717BF7" w:rsidRDefault="00717BF7" w:rsidP="00BC6A11">
      <w:pPr>
        <w:pStyle w:val="Zkladntext"/>
        <w:spacing w:after="0" w:line="360" w:lineRule="auto"/>
      </w:pPr>
    </w:p>
    <w:p w:rsidR="000F50B3" w:rsidRDefault="00717BF7" w:rsidP="00482410">
      <w:pPr>
        <w:pStyle w:val="Zkladntext"/>
        <w:spacing w:after="0" w:line="360" w:lineRule="auto"/>
      </w:pPr>
      <w:r>
        <w:tab/>
      </w: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Default="00482410" w:rsidP="00482410">
      <w:pPr>
        <w:pStyle w:val="Zkladntext"/>
        <w:spacing w:after="0" w:line="360" w:lineRule="auto"/>
      </w:pPr>
    </w:p>
    <w:p w:rsidR="00482410" w:rsidRPr="00C1639C" w:rsidRDefault="00482410" w:rsidP="00482410">
      <w:pPr>
        <w:pStyle w:val="Zkladntext"/>
        <w:spacing w:after="0" w:line="360" w:lineRule="auto"/>
      </w:pPr>
    </w:p>
    <w:p w:rsidR="008F1A42" w:rsidRPr="00D241AD" w:rsidRDefault="00F37546" w:rsidP="00D241AD">
      <w:pPr>
        <w:pStyle w:val="Nadpis1"/>
        <w:numPr>
          <w:ilvl w:val="0"/>
          <w:numId w:val="0"/>
        </w:numPr>
        <w:ind w:firstLine="709"/>
        <w:rPr>
          <w:color w:val="auto"/>
        </w:rPr>
      </w:pPr>
      <w:r>
        <w:rPr>
          <w:color w:val="auto"/>
        </w:rPr>
        <w:lastRenderedPageBreak/>
        <w:t>2</w:t>
      </w:r>
      <w:r w:rsidR="008F1A42" w:rsidRPr="00D241AD">
        <w:rPr>
          <w:color w:val="auto"/>
        </w:rPr>
        <w:t xml:space="preserve">   APLIKAČNÍ ČÁST </w:t>
      </w:r>
    </w:p>
    <w:p w:rsidR="008F1A42" w:rsidRDefault="008F1A42"/>
    <w:p w:rsidR="008F1A42" w:rsidRDefault="008F1A42" w:rsidP="00E404D2">
      <w:pPr>
        <w:jc w:val="both"/>
      </w:pPr>
      <w:r>
        <w:t xml:space="preserve"> </w:t>
      </w:r>
      <w:r>
        <w:tab/>
      </w:r>
      <w:r w:rsidRPr="005D0837">
        <w:t>Cílem p</w:t>
      </w:r>
      <w:r w:rsidRPr="00D241AD">
        <w:t>raktické části práce je porovnat ze dvou rozdílných</w:t>
      </w:r>
      <w:r w:rsidR="005D5E14">
        <w:t xml:space="preserve"> </w:t>
      </w:r>
      <w:r w:rsidRPr="00D241AD">
        <w:t xml:space="preserve"> </w:t>
      </w:r>
      <w:r w:rsidRPr="005D0837">
        <w:t>hledisek  názor</w:t>
      </w:r>
      <w:r>
        <w:t xml:space="preserve"> </w:t>
      </w:r>
      <w:r w:rsidR="00482410">
        <w:t>řidičů na skutečnost nedostatku řidičů mezinárodní kamionové dopravy a  stále se snižujícího počtu řidičů</w:t>
      </w:r>
      <w:r>
        <w:t xml:space="preserve"> v soudobé společnosti. </w:t>
      </w:r>
    </w:p>
    <w:p w:rsidR="008F1A42" w:rsidRDefault="008F1A42">
      <w:pPr>
        <w:rPr>
          <w:b/>
        </w:rPr>
      </w:pPr>
    </w:p>
    <w:p w:rsidR="00D241AD" w:rsidRDefault="00F37546" w:rsidP="00D241AD">
      <w:pPr>
        <w:pStyle w:val="Nadpis2"/>
        <w:rPr>
          <w:color w:val="auto"/>
        </w:rPr>
      </w:pPr>
      <w:r>
        <w:rPr>
          <w:color w:val="auto"/>
        </w:rPr>
        <w:t>2</w:t>
      </w:r>
      <w:r w:rsidR="002C5CAF" w:rsidRPr="00D241AD">
        <w:rPr>
          <w:color w:val="auto"/>
        </w:rPr>
        <w:t>.1 HYPOTÉZY</w:t>
      </w:r>
    </w:p>
    <w:p w:rsidR="00C1639C" w:rsidRPr="00C1639C" w:rsidRDefault="00C1639C" w:rsidP="00C1639C">
      <w:pPr>
        <w:pStyle w:val="Zkladntext"/>
      </w:pPr>
    </w:p>
    <w:p w:rsidR="008F1A42" w:rsidRPr="00D241AD" w:rsidRDefault="005D5E14" w:rsidP="005D5E14">
      <w:pPr>
        <w:jc w:val="both"/>
      </w:pPr>
      <w:r>
        <w:t xml:space="preserve"> </w:t>
      </w:r>
      <w:r w:rsidR="008F1A42" w:rsidRPr="00D241AD">
        <w:t xml:space="preserve"> Na </w:t>
      </w:r>
      <w:r w:rsidR="00482410">
        <w:t xml:space="preserve">základě </w:t>
      </w:r>
      <w:r w:rsidR="00C673CA">
        <w:t>získaných dat</w:t>
      </w:r>
      <w:r w:rsidR="00482410">
        <w:t xml:space="preserve"> z dotazníků jsem ověřoval</w:t>
      </w:r>
      <w:r w:rsidR="008F1A42" w:rsidRPr="00D241AD">
        <w:t xml:space="preserve"> následující hypotézy:</w:t>
      </w:r>
    </w:p>
    <w:p w:rsidR="008F1A42" w:rsidRDefault="008F1A42" w:rsidP="005D5E14">
      <w:pPr>
        <w:jc w:val="both"/>
        <w:rPr>
          <w:b/>
        </w:rPr>
      </w:pPr>
      <w:r>
        <w:rPr>
          <w:b/>
        </w:rPr>
        <w:t xml:space="preserve">       </w:t>
      </w:r>
      <w:r w:rsidR="005D5E14">
        <w:rPr>
          <w:b/>
        </w:rPr>
        <w:tab/>
      </w:r>
      <w:r w:rsidR="008537B4">
        <w:rPr>
          <w:b/>
        </w:rPr>
        <w:t>Hypotéza</w:t>
      </w:r>
      <w:r w:rsidR="00DB366E">
        <w:rPr>
          <w:b/>
        </w:rPr>
        <w:t xml:space="preserve"> </w:t>
      </w:r>
      <w:r w:rsidR="003F31E4">
        <w:rPr>
          <w:b/>
        </w:rPr>
        <w:t>č.</w:t>
      </w:r>
      <w:r w:rsidR="008537B4">
        <w:rPr>
          <w:b/>
        </w:rPr>
        <w:t xml:space="preserve"> </w:t>
      </w:r>
      <w:r w:rsidR="003F31E4">
        <w:rPr>
          <w:b/>
        </w:rPr>
        <w:t>I</w:t>
      </w:r>
      <w:r>
        <w:rPr>
          <w:b/>
        </w:rPr>
        <w:t>.</w:t>
      </w:r>
      <w:r>
        <w:t xml:space="preserve"> </w:t>
      </w:r>
      <w:r w:rsidR="00482410" w:rsidRPr="00482410">
        <w:rPr>
          <w:rFonts w:cs="Times New Roman"/>
          <w:b/>
        </w:rPr>
        <w:t>Problematiku nedostatku řidičů kamionové dopravy ovlivňuje věkové složení populace</w:t>
      </w:r>
      <w:r w:rsidR="00482410">
        <w:rPr>
          <w:b/>
        </w:rPr>
        <w:t>.</w:t>
      </w:r>
    </w:p>
    <w:p w:rsidR="008F1A42" w:rsidRDefault="008F1A42" w:rsidP="005D5E14">
      <w:pPr>
        <w:jc w:val="both"/>
        <w:rPr>
          <w:b/>
        </w:rPr>
      </w:pPr>
      <w:r>
        <w:t xml:space="preserve">       </w:t>
      </w:r>
      <w:r w:rsidR="005D5E14">
        <w:t xml:space="preserve"> </w:t>
      </w:r>
      <w:r w:rsidR="005D5E14">
        <w:tab/>
      </w:r>
      <w:r w:rsidR="003F31E4">
        <w:rPr>
          <w:b/>
        </w:rPr>
        <w:t>Hypotéza č. II</w:t>
      </w:r>
      <w:r>
        <w:rPr>
          <w:b/>
        </w:rPr>
        <w:t xml:space="preserve">. </w:t>
      </w:r>
      <w:r w:rsidR="00482410" w:rsidRPr="00482410">
        <w:rPr>
          <w:rFonts w:cs="Times New Roman"/>
          <w:b/>
        </w:rPr>
        <w:t>Příčinou nedostatku řidičů mezinárodní kamionové</w:t>
      </w:r>
      <w:r w:rsidR="008A4F29">
        <w:rPr>
          <w:rFonts w:cs="Times New Roman"/>
          <w:b/>
        </w:rPr>
        <w:t xml:space="preserve"> dopravy</w:t>
      </w:r>
      <w:r w:rsidR="00482410" w:rsidRPr="00482410">
        <w:rPr>
          <w:rFonts w:cs="Times New Roman"/>
          <w:b/>
        </w:rPr>
        <w:t xml:space="preserve">  je platové ohodnocení, časová náročnost práce, nebo rodinné poměry řidičů</w:t>
      </w:r>
      <w:r w:rsidR="00482410">
        <w:rPr>
          <w:b/>
        </w:rPr>
        <w:t xml:space="preserve"> </w:t>
      </w:r>
    </w:p>
    <w:p w:rsidR="008F1A42" w:rsidRDefault="00DB366E" w:rsidP="00DB366E">
      <w:pPr>
        <w:jc w:val="both"/>
        <w:rPr>
          <w:rFonts w:eastAsia="Times New Roman" w:cs="Times New Roman"/>
          <w:b/>
          <w:bCs/>
        </w:rPr>
      </w:pPr>
      <w:r>
        <w:tab/>
      </w:r>
      <w:r w:rsidRPr="00DB366E">
        <w:rPr>
          <w:b/>
        </w:rPr>
        <w:t>Hypotéza č. III</w:t>
      </w:r>
      <w:r>
        <w:rPr>
          <w:b/>
        </w:rPr>
        <w:t xml:space="preserve">. </w:t>
      </w:r>
      <w:r w:rsidRPr="00DB366E">
        <w:rPr>
          <w:rFonts w:eastAsia="Times New Roman" w:cs="Times New Roman"/>
          <w:b/>
          <w:bCs/>
        </w:rPr>
        <w:t>Nedostatek řidičů mezinárodní kamionové dopravy ovlivňuje jazyková bariera a legislativní předpisy.</w:t>
      </w:r>
    </w:p>
    <w:p w:rsidR="00DB366E" w:rsidRPr="00DB366E" w:rsidRDefault="00DB366E" w:rsidP="00DB366E">
      <w:pPr>
        <w:jc w:val="both"/>
        <w:rPr>
          <w:b/>
        </w:rPr>
      </w:pPr>
    </w:p>
    <w:p w:rsidR="008F1A42" w:rsidRPr="00D241AD" w:rsidRDefault="00F37546" w:rsidP="00DB366E">
      <w:pPr>
        <w:pStyle w:val="Nadpis2"/>
        <w:spacing w:before="0" w:line="360" w:lineRule="auto"/>
        <w:rPr>
          <w:color w:val="auto"/>
        </w:rPr>
      </w:pPr>
      <w:r>
        <w:rPr>
          <w:color w:val="auto"/>
        </w:rPr>
        <w:t>2</w:t>
      </w:r>
      <w:r w:rsidR="002C5CAF">
        <w:rPr>
          <w:color w:val="auto"/>
        </w:rPr>
        <w:t xml:space="preserve">.2 </w:t>
      </w:r>
      <w:r w:rsidR="008F1A42" w:rsidRPr="00D241AD">
        <w:rPr>
          <w:color w:val="auto"/>
        </w:rPr>
        <w:t xml:space="preserve"> DEFINICE ZKOUMANÉHO VZORKU POPULACE</w:t>
      </w:r>
    </w:p>
    <w:p w:rsidR="008F1A42" w:rsidRDefault="008F1A42"/>
    <w:p w:rsidR="008F1A42" w:rsidRDefault="00DB366E">
      <w:pPr>
        <w:ind w:firstLine="708"/>
        <w:jc w:val="both"/>
      </w:pPr>
      <w:r>
        <w:t>Ke své práci jsem použil</w:t>
      </w:r>
      <w:r w:rsidR="008F1A42">
        <w:t xml:space="preserve"> dotazník, který jsem </w:t>
      </w:r>
      <w:r w:rsidR="00C673CA">
        <w:t>nechal vyplnit  profesionální řidiče</w:t>
      </w:r>
      <w:r>
        <w:t xml:space="preserve"> v rámci pro</w:t>
      </w:r>
      <w:r w:rsidR="00C673CA">
        <w:t>fesního školení řidičů a řidiče</w:t>
      </w:r>
      <w:r>
        <w:t xml:space="preserve"> zaměstn</w:t>
      </w:r>
      <w:r w:rsidR="00C673CA">
        <w:t>ané</w:t>
      </w:r>
      <w:r w:rsidR="008F1A42">
        <w:t xml:space="preserve"> </w:t>
      </w:r>
      <w:r>
        <w:t>u různých dopravních společností</w:t>
      </w:r>
      <w:r w:rsidR="008F1A42">
        <w:t xml:space="preserve"> v</w:t>
      </w:r>
      <w:r>
        <w:t> okresech České</w:t>
      </w:r>
      <w:r w:rsidR="008F1A42">
        <w:t xml:space="preserve"> Budějovic</w:t>
      </w:r>
      <w:r>
        <w:t>e</w:t>
      </w:r>
      <w:r w:rsidR="008F1A42">
        <w:t xml:space="preserve">, </w:t>
      </w:r>
      <w:r>
        <w:t xml:space="preserve">Český Krumlov, </w:t>
      </w:r>
      <w:r w:rsidR="008F1A42">
        <w:t>Jindřich</w:t>
      </w:r>
      <w:r>
        <w:t xml:space="preserve">ův </w:t>
      </w:r>
      <w:r w:rsidR="008F1A42">
        <w:t>Hrad</w:t>
      </w:r>
      <w:r>
        <w:t>e</w:t>
      </w:r>
      <w:r w:rsidR="008F1A42">
        <w:t xml:space="preserve">c, </w:t>
      </w:r>
      <w:r>
        <w:t xml:space="preserve">Písek, </w:t>
      </w:r>
      <w:r w:rsidR="008F1A42">
        <w:t>Strakonic</w:t>
      </w:r>
      <w:r>
        <w:t xml:space="preserve">e a </w:t>
      </w:r>
      <w:r w:rsidR="008F1A42">
        <w:t>Tábo</w:t>
      </w:r>
      <w:r>
        <w:t>r</w:t>
      </w:r>
      <w:r w:rsidR="008F1A42">
        <w:t xml:space="preserve">. Uvedená </w:t>
      </w:r>
      <w:r>
        <w:t>oblast byla stanovena na Jihočeský kraj z hlediska regionální pů</w:t>
      </w:r>
      <w:r w:rsidR="00C673CA">
        <w:t>sobnosti VŠTE České Budějovice.</w:t>
      </w:r>
    </w:p>
    <w:p w:rsidR="008F1A42" w:rsidRPr="00C1639C" w:rsidRDefault="008F1A42" w:rsidP="00C1639C">
      <w:pPr>
        <w:jc w:val="both"/>
        <w:rPr>
          <w:shd w:val="clear" w:color="auto" w:fill="FFFF00"/>
        </w:rPr>
      </w:pPr>
      <w:r>
        <w:t xml:space="preserve"> </w:t>
      </w:r>
      <w:r>
        <w:tab/>
        <w:t>Celkem bylo rozesláno přes 250 dotazníků. Do výběru bylo nakonec zařazeno jen 88 dotazníků, které byly kompletně a správně vyplněny. Dle mého názoru tento počet není příliš vysoký, ale pro model vyhodnocení bude dostačující vzorkem, na kterém budu moci prezentovat z</w:t>
      </w:r>
      <w:r w:rsidR="008E2E1D">
        <w:t>jištěné výsledky. Jsem si vědom</w:t>
      </w:r>
      <w:r>
        <w:t>, že se nejedná o reprezentativní vzorek, ale pro cíl práce je dle mého názoru</w:t>
      </w:r>
      <w:r w:rsidR="005D5E14">
        <w:t xml:space="preserve"> vyhovující.</w:t>
      </w:r>
      <w:r w:rsidRPr="00D241AD">
        <w:t xml:space="preserve"> </w:t>
      </w:r>
    </w:p>
    <w:p w:rsidR="008F1A42" w:rsidRDefault="008E2E1D" w:rsidP="008E2E1D">
      <w:pPr>
        <w:ind w:firstLine="708"/>
        <w:jc w:val="both"/>
      </w:pPr>
      <w:r>
        <w:t>Zkoumané vzorky respondentů</w:t>
      </w:r>
      <w:r w:rsidR="008F1A42">
        <w:t xml:space="preserve"> budou na základě </w:t>
      </w:r>
      <w:r>
        <w:t xml:space="preserve">výše </w:t>
      </w:r>
      <w:r w:rsidR="008F1A42">
        <w:t xml:space="preserve"> uvedených hypotéz  rozděleny na </w:t>
      </w:r>
      <w:r>
        <w:t>dvě kategorie vykonávající práci řidiče mezinárodní kamionové dopravy a řidiče</w:t>
      </w:r>
      <w:r w:rsidR="000805B9">
        <w:t>,</w:t>
      </w:r>
      <w:r>
        <w:t xml:space="preserve"> který vykonával práci řidiče mezinárodní kamionové dopravy.</w:t>
      </w:r>
    </w:p>
    <w:p w:rsidR="008F1A42" w:rsidRDefault="008F1A42"/>
    <w:p w:rsidR="008F1A42" w:rsidRPr="002C5CAF" w:rsidRDefault="00F37546" w:rsidP="002C5CAF">
      <w:pPr>
        <w:pStyle w:val="Nadpis2"/>
        <w:rPr>
          <w:color w:val="auto"/>
        </w:rPr>
      </w:pPr>
      <w:r>
        <w:rPr>
          <w:color w:val="auto"/>
        </w:rPr>
        <w:lastRenderedPageBreak/>
        <w:t>2</w:t>
      </w:r>
      <w:r w:rsidR="008F1A42" w:rsidRPr="002C5CAF">
        <w:rPr>
          <w:color w:val="auto"/>
        </w:rPr>
        <w:t>.3       METODIKA</w:t>
      </w:r>
    </w:p>
    <w:p w:rsidR="00BE7ED3" w:rsidRDefault="00BE7ED3">
      <w:pPr>
        <w:rPr>
          <w:b/>
        </w:rPr>
      </w:pPr>
    </w:p>
    <w:p w:rsidR="008F1A42" w:rsidRDefault="008F1A42" w:rsidP="001D1BE0">
      <w:pPr>
        <w:jc w:val="both"/>
        <w:rPr>
          <w:shd w:val="clear" w:color="auto" w:fill="FFFF00"/>
        </w:rPr>
      </w:pPr>
      <w:r>
        <w:rPr>
          <w:b/>
        </w:rPr>
        <w:tab/>
        <w:t xml:space="preserve"> </w:t>
      </w:r>
      <w:r>
        <w:t>Pro svou práci budu používat o</w:t>
      </w:r>
      <w:r w:rsidR="000805B9">
        <w:t xml:space="preserve">věřené sociologické techniky </w:t>
      </w:r>
      <w:r>
        <w:t>a statistické a matematické metody pro vyhodnocení sebra</w:t>
      </w:r>
      <w:r w:rsidR="001D1BE0">
        <w:t>ných dat, které budou</w:t>
      </w:r>
      <w:r w:rsidR="00D3064E">
        <w:t xml:space="preserve"> </w:t>
      </w:r>
      <w:r w:rsidR="001D1BE0">
        <w:t xml:space="preserve"> popsány v následující části.</w:t>
      </w:r>
    </w:p>
    <w:p w:rsidR="008F1A42" w:rsidRDefault="008F1A42">
      <w:pPr>
        <w:rPr>
          <w:b/>
        </w:rPr>
      </w:pPr>
    </w:p>
    <w:p w:rsidR="008F1A42" w:rsidRDefault="008E2E1D">
      <w:pPr>
        <w:pStyle w:val="Nadpis3"/>
        <w:rPr>
          <w:color w:val="auto"/>
          <w:sz w:val="24"/>
          <w:szCs w:val="24"/>
        </w:rPr>
      </w:pPr>
      <w:r>
        <w:rPr>
          <w:color w:val="auto"/>
          <w:sz w:val="24"/>
          <w:szCs w:val="24"/>
        </w:rPr>
        <w:t>2</w:t>
      </w:r>
      <w:r w:rsidR="008F1A42" w:rsidRPr="001D1BE0">
        <w:rPr>
          <w:color w:val="auto"/>
          <w:sz w:val="24"/>
          <w:szCs w:val="24"/>
        </w:rPr>
        <w:t xml:space="preserve">.3.1     POUŽITÉ </w:t>
      </w:r>
      <w:r w:rsidR="000805B9">
        <w:rPr>
          <w:color w:val="auto"/>
          <w:sz w:val="24"/>
          <w:szCs w:val="24"/>
        </w:rPr>
        <w:t xml:space="preserve"> </w:t>
      </w:r>
      <w:r w:rsidR="008F1A42" w:rsidRPr="001D1BE0">
        <w:rPr>
          <w:color w:val="auto"/>
          <w:sz w:val="24"/>
          <w:szCs w:val="24"/>
        </w:rPr>
        <w:t>METODY SBĚRU DAT</w:t>
      </w:r>
    </w:p>
    <w:p w:rsidR="001D1BE0" w:rsidRPr="001D1BE0" w:rsidRDefault="001D1BE0" w:rsidP="001D1BE0">
      <w:pPr>
        <w:pStyle w:val="Zkladntext"/>
      </w:pPr>
    </w:p>
    <w:p w:rsidR="008F1A42" w:rsidRDefault="008E2E1D">
      <w:pPr>
        <w:ind w:firstLine="708"/>
        <w:jc w:val="both"/>
      </w:pPr>
      <w:r>
        <w:t>Ve své práci jsem použil</w:t>
      </w:r>
      <w:r w:rsidR="008F1A42">
        <w:t xml:space="preserve"> následující metody sběru dat:</w:t>
      </w:r>
    </w:p>
    <w:p w:rsidR="008F1A42" w:rsidRPr="001E12EF" w:rsidRDefault="008F1A42" w:rsidP="001D1BE0">
      <w:pPr>
        <w:numPr>
          <w:ilvl w:val="0"/>
          <w:numId w:val="5"/>
        </w:numPr>
        <w:jc w:val="both"/>
      </w:pPr>
      <w:r w:rsidRPr="001E12EF">
        <w:t xml:space="preserve">Rozhovor </w:t>
      </w:r>
    </w:p>
    <w:p w:rsidR="001D1BE0" w:rsidRPr="001E12EF" w:rsidRDefault="008F1A42" w:rsidP="008E2E1D">
      <w:pPr>
        <w:numPr>
          <w:ilvl w:val="0"/>
          <w:numId w:val="5"/>
        </w:numPr>
        <w:jc w:val="both"/>
      </w:pPr>
      <w:r w:rsidRPr="001E12EF">
        <w:t xml:space="preserve">Dotazníkové šetření </w:t>
      </w:r>
    </w:p>
    <w:p w:rsidR="008F1A42" w:rsidRDefault="008F1A42">
      <w:pPr>
        <w:ind w:firstLine="709"/>
        <w:jc w:val="both"/>
      </w:pPr>
      <w:r>
        <w:t>Největší část informací byla získána pomocí dotazníkového šetření, které bylo doplněno rozhovorem, případně pozorováním při práci nebo kontaktu</w:t>
      </w:r>
      <w:r w:rsidR="00EC122F">
        <w:t xml:space="preserve"> s jednotlivými respondenty. Po</w:t>
      </w:r>
      <w:r>
        <w:t xml:space="preserve"> sběru dat bylo provedeno vyhodnocení získaných údajů pomocí vědeckých metod hodnocení dat. </w:t>
      </w:r>
    </w:p>
    <w:p w:rsidR="008F1A42" w:rsidRDefault="008F1A42"/>
    <w:p w:rsidR="008F1A42" w:rsidRPr="002C5CAF" w:rsidRDefault="008E2E1D" w:rsidP="002C5CAF">
      <w:pPr>
        <w:pStyle w:val="Nadpis3"/>
        <w:rPr>
          <w:color w:val="auto"/>
          <w:sz w:val="24"/>
          <w:szCs w:val="24"/>
        </w:rPr>
      </w:pPr>
      <w:r>
        <w:rPr>
          <w:color w:val="auto"/>
          <w:sz w:val="24"/>
          <w:szCs w:val="24"/>
        </w:rPr>
        <w:t>2</w:t>
      </w:r>
      <w:r w:rsidR="002C5CAF" w:rsidRPr="002C5CAF">
        <w:rPr>
          <w:color w:val="auto"/>
          <w:sz w:val="24"/>
          <w:szCs w:val="24"/>
        </w:rPr>
        <w:t>.3.2  METODY VYHODNOCENÍ SEBRANÝCH DAT</w:t>
      </w:r>
    </w:p>
    <w:p w:rsidR="001D1BE0" w:rsidRPr="001D1BE0" w:rsidRDefault="001D1BE0" w:rsidP="001D1BE0">
      <w:pPr>
        <w:pStyle w:val="Zkladntext"/>
      </w:pPr>
    </w:p>
    <w:p w:rsidR="008F1A42" w:rsidRDefault="008F1A42">
      <w:pPr>
        <w:ind w:firstLine="708"/>
        <w:jc w:val="both"/>
      </w:pPr>
      <w:r>
        <w:t>Sebraná data pomocí dotazníků budou vyhodnocena pomocí vědeckých metod hodnocení dat a to metodou abstrakce a metodou komparace.</w:t>
      </w:r>
    </w:p>
    <w:p w:rsidR="008F1A42" w:rsidRDefault="008F1A42">
      <w:pPr>
        <w:jc w:val="both"/>
      </w:pPr>
      <w:r>
        <w:rPr>
          <w:b/>
        </w:rPr>
        <w:t xml:space="preserve">Metoda komparace </w:t>
      </w:r>
      <w:r>
        <w:t>je nejjednodušší metodou, která analyzované jevy či objekty porovnává. Tato metoda tedy umožňuje poznat</w:t>
      </w:r>
      <w:r w:rsidR="00D3064E">
        <w:t>,</w:t>
      </w:r>
      <w:r>
        <w:t xml:space="preserve"> v čem se srovnávané objekty liší a v čem naopak shodují. Komparovat lze: </w:t>
      </w:r>
    </w:p>
    <w:p w:rsidR="008F1A42" w:rsidRDefault="008F1A42" w:rsidP="009C519D">
      <w:pPr>
        <w:numPr>
          <w:ilvl w:val="0"/>
          <w:numId w:val="4"/>
        </w:numPr>
        <w:jc w:val="both"/>
      </w:pPr>
      <w:r>
        <w:t>Věcně odlišné soubory, ve kterých jsou prvky vzájemně druhově odlišné</w:t>
      </w:r>
    </w:p>
    <w:p w:rsidR="008F1A42" w:rsidRDefault="008F1A42">
      <w:pPr>
        <w:numPr>
          <w:ilvl w:val="0"/>
          <w:numId w:val="4"/>
        </w:numPr>
      </w:pPr>
      <w:r>
        <w:t>Prostorově odlišné soubory, ve kterých jsou druhově shodné prvky z různých území</w:t>
      </w:r>
    </w:p>
    <w:p w:rsidR="008F1A42" w:rsidRDefault="008F1A42">
      <w:pPr>
        <w:numPr>
          <w:ilvl w:val="0"/>
          <w:numId w:val="4"/>
        </w:numPr>
      </w:pPr>
      <w:r>
        <w:t>Časově odlišené soubory, ve kterých jsou druhově a územně shodné prvky z různých časových období.</w:t>
      </w:r>
    </w:p>
    <w:p w:rsidR="008F1A42" w:rsidRPr="008E2E1D" w:rsidRDefault="008E2E1D">
      <w:r>
        <w:t>V své</w:t>
      </w:r>
      <w:r w:rsidR="008F1A42">
        <w:t xml:space="preserve"> práci budu převážně </w:t>
      </w:r>
      <w:r>
        <w:t xml:space="preserve">používat metodu </w:t>
      </w:r>
      <w:r w:rsidR="008F1A42">
        <w:t>kompar</w:t>
      </w:r>
      <w:r>
        <w:t>ace</w:t>
      </w:r>
      <w:r w:rsidR="008F1A42">
        <w:t xml:space="preserve"> věcně a prostorově odlišn</w:t>
      </w:r>
      <w:r>
        <w:t>ých souborů</w:t>
      </w:r>
      <w:r w:rsidR="008F1A42">
        <w:t xml:space="preserve">. </w:t>
      </w:r>
    </w:p>
    <w:p w:rsidR="008F1A42" w:rsidRDefault="008F1A42">
      <w:pPr>
        <w:jc w:val="both"/>
      </w:pPr>
      <w:r>
        <w:rPr>
          <w:b/>
        </w:rPr>
        <w:t>Metoda abstrakce</w:t>
      </w:r>
      <w:r>
        <w:t xml:space="preserve"> využívá specifickou vlastnost procesu myšlení, která umožňuje vyčlenit z reality jednu jejich součást a tu zkoumat odděleně od ostatních. Abstrakce umožňuje proniknout k podstatě jevu a zkoumat pouze jeho klíčové charakteristiky. Použití této metody je někdy nezbytným východiskem pro použití dalších metod. </w:t>
      </w:r>
      <w:r>
        <w:lastRenderedPageBreak/>
        <w:t xml:space="preserve">Abstrakce je vhodná především v teoretických pracích, kde musí autor pro dosažení relevantního výsledku eliminovat vliv méně podstatných faktorů jevu. </w:t>
      </w:r>
    </w:p>
    <w:p w:rsidR="008F1A42" w:rsidRDefault="008F1A42">
      <w:pPr>
        <w:ind w:firstLine="708"/>
        <w:jc w:val="both"/>
      </w:pPr>
      <w:r>
        <w:t xml:space="preserve">Tyto metody budou v práci doplněny </w:t>
      </w:r>
      <w:r w:rsidR="008B0B72">
        <w:t>přehlednými tabulkami</w:t>
      </w:r>
      <w:r>
        <w:t xml:space="preserve">, které budou výsledné hodnoty znázorňovat a charakterizovat. </w:t>
      </w:r>
    </w:p>
    <w:p w:rsidR="008F1A42" w:rsidRDefault="008F1A42">
      <w:pPr>
        <w:rPr>
          <w:b/>
        </w:rPr>
      </w:pPr>
    </w:p>
    <w:p w:rsidR="001D1BE0" w:rsidRDefault="001D1BE0">
      <w:pPr>
        <w:rPr>
          <w:b/>
        </w:rPr>
      </w:pPr>
    </w:p>
    <w:p w:rsidR="008F1A42" w:rsidRDefault="00F37546">
      <w:pPr>
        <w:rPr>
          <w:shd w:val="clear" w:color="auto" w:fill="FFFF00"/>
        </w:rPr>
      </w:pPr>
      <w:r w:rsidRPr="008B0B72">
        <w:rPr>
          <w:b/>
        </w:rPr>
        <w:t>2.</w:t>
      </w:r>
      <w:r w:rsidR="008F1A42" w:rsidRPr="008B0B72">
        <w:rPr>
          <w:b/>
        </w:rPr>
        <w:t>3.2.1  Popis dotazníku ke sběru dat</w:t>
      </w:r>
    </w:p>
    <w:p w:rsidR="008F1A42" w:rsidRDefault="008F1A42">
      <w:pPr>
        <w:ind w:firstLine="708"/>
        <w:jc w:val="both"/>
      </w:pPr>
      <w:r>
        <w:t>Vlastní apl</w:t>
      </w:r>
      <w:r w:rsidR="008B0CCA">
        <w:t>ikační část práce byla provedena</w:t>
      </w:r>
      <w:r>
        <w:t xml:space="preserve"> pomoc</w:t>
      </w:r>
      <w:r w:rsidR="008B0CCA">
        <w:t>í sběru dat dotazníkem. Dotazník</w:t>
      </w:r>
      <w:r w:rsidR="008B0B72">
        <w:t xml:space="preserve"> jsem sestavil</w:t>
      </w:r>
      <w:r>
        <w:t xml:space="preserve"> na základě potřebných informací, které budu následně pomocí metod vyhodnocovat. Vlastní dotazník, který je uveden v příloze č. 1 obsahuje 16 otázek a je rozdělen do třech částí.</w:t>
      </w:r>
    </w:p>
    <w:p w:rsidR="008F1A42" w:rsidRDefault="008F1A42" w:rsidP="00EC122F">
      <w:pPr>
        <w:ind w:firstLine="708"/>
        <w:jc w:val="both"/>
      </w:pPr>
      <w:r>
        <w:t>První část -  čtyři základní otáz</w:t>
      </w:r>
      <w:r w:rsidR="008B0CCA">
        <w:t>ky -</w:t>
      </w:r>
      <w:r>
        <w:t xml:space="preserve"> slouží k nás</w:t>
      </w:r>
      <w:r w:rsidR="008B0B72">
        <w:t xml:space="preserve">lednému roztřídění respondentů </w:t>
      </w:r>
      <w:r>
        <w:t>do potřebných testovaných skupin a to otázky týkající se věku</w:t>
      </w:r>
      <w:r w:rsidR="008A4F29">
        <w:t>,</w:t>
      </w:r>
      <w:r>
        <w:t xml:space="preserve"> </w:t>
      </w:r>
      <w:r w:rsidR="003F31E4">
        <w:t xml:space="preserve"> otázka - </w:t>
      </w:r>
      <w:r>
        <w:t xml:space="preserve"> </w:t>
      </w:r>
      <w:r w:rsidR="008B0B72">
        <w:t>pracujete jako řidič mezinárodní kamionové dopravy</w:t>
      </w:r>
      <w:r>
        <w:t xml:space="preserve"> - která slouží  k</w:t>
      </w:r>
      <w:r w:rsidR="00EA0A51">
        <w:t xml:space="preserve"> </w:t>
      </w:r>
      <w:r>
        <w:t xml:space="preserve"> následnému vyplňování </w:t>
      </w:r>
      <w:r w:rsidR="00094BE1">
        <w:t>dotazníku.</w:t>
      </w:r>
      <w:r w:rsidR="00E404D2">
        <w:t xml:space="preserve"> </w:t>
      </w:r>
      <w:r w:rsidR="00094BE1">
        <w:t>T</w:t>
      </w:r>
      <w:r>
        <w:t>řetí otázka se týká dokončené</w:t>
      </w:r>
      <w:r w:rsidR="008B0B72">
        <w:t xml:space="preserve">ho vzdělání, </w:t>
      </w:r>
      <w:r>
        <w:t>Tyto otázky budou sloužit pro rozdělení jednotlivých dotazníků do příslušných zkoumaných vzorků.</w:t>
      </w:r>
    </w:p>
    <w:p w:rsidR="008F1A42" w:rsidRDefault="008F1A42">
      <w:pPr>
        <w:jc w:val="both"/>
      </w:pPr>
    </w:p>
    <w:p w:rsidR="008F1A42" w:rsidRDefault="008F1A42" w:rsidP="009C519D">
      <w:pPr>
        <w:jc w:val="both"/>
      </w:pPr>
      <w:r>
        <w:t>Otázky číslo 5,</w:t>
      </w:r>
      <w:r w:rsidR="009C519D">
        <w:t xml:space="preserve"> </w:t>
      </w:r>
      <w:r>
        <w:t>6,</w:t>
      </w:r>
      <w:r w:rsidR="009C519D">
        <w:t xml:space="preserve"> </w:t>
      </w:r>
      <w:r>
        <w:t>7   jsou otázky, které se týkají bližší specifikace zkoumaného vzorku. Otázky číslo 8,</w:t>
      </w:r>
      <w:r w:rsidR="009C519D">
        <w:t xml:space="preserve"> </w:t>
      </w:r>
      <w:r>
        <w:t>9,</w:t>
      </w:r>
      <w:r w:rsidR="009C519D">
        <w:t xml:space="preserve"> </w:t>
      </w:r>
      <w:r>
        <w:t>10  jsou pro respondent</w:t>
      </w:r>
      <w:r w:rsidR="00F25454">
        <w:t>y, kteří</w:t>
      </w:r>
      <w:r>
        <w:t xml:space="preserve"> u 2.</w:t>
      </w:r>
      <w:r w:rsidR="00E82CBC">
        <w:t xml:space="preserve"> </w:t>
      </w:r>
      <w:r w:rsidR="00F25454">
        <w:t>otázky odpověděli</w:t>
      </w:r>
      <w:r>
        <w:t xml:space="preserve"> záporně.</w:t>
      </w:r>
      <w:r w:rsidR="008A4F29">
        <w:t xml:space="preserve"> </w:t>
      </w:r>
      <w:r w:rsidR="003F31E4">
        <w:t>Otázky číslo</w:t>
      </w:r>
      <w:r>
        <w:t xml:space="preserve"> 12,</w:t>
      </w:r>
      <w:r w:rsidR="00E82CBC">
        <w:t xml:space="preserve"> </w:t>
      </w:r>
      <w:r>
        <w:t>13,</w:t>
      </w:r>
      <w:r w:rsidR="00E82CBC">
        <w:t xml:space="preserve"> </w:t>
      </w:r>
      <w:r w:rsidR="00F25454">
        <w:t>14 jsou věnovány respondentům, kteří na otázku č. 2 zodpověděli</w:t>
      </w:r>
      <w:r>
        <w:t xml:space="preserve"> kladně. Otázka </w:t>
      </w:r>
      <w:r w:rsidR="00F25454">
        <w:t>č. 11 je pro všechny respondent</w:t>
      </w:r>
      <w:r>
        <w:t xml:space="preserve">y společná a je zaměřená na jednu </w:t>
      </w:r>
      <w:r w:rsidR="003F31E4">
        <w:t>z konkrétních oblastí zkoumání -</w:t>
      </w:r>
      <w:r w:rsidR="00F25454">
        <w:t xml:space="preserve"> zda Vás práce řidiče uspokojuje.</w:t>
      </w:r>
    </w:p>
    <w:p w:rsidR="008F1A42" w:rsidRDefault="008F1A42"/>
    <w:p w:rsidR="008F1A42" w:rsidRPr="006010A9" w:rsidRDefault="00F37546">
      <w:pPr>
        <w:pStyle w:val="Nadpis3"/>
        <w:rPr>
          <w:rFonts w:cs="Times New Roman"/>
          <w:color w:val="auto"/>
          <w:sz w:val="24"/>
          <w:szCs w:val="24"/>
        </w:rPr>
      </w:pPr>
      <w:r w:rsidRPr="006010A9">
        <w:rPr>
          <w:rFonts w:cs="Times New Roman"/>
          <w:color w:val="auto"/>
          <w:sz w:val="24"/>
          <w:szCs w:val="24"/>
        </w:rPr>
        <w:t>2</w:t>
      </w:r>
      <w:r w:rsidR="001D1BE0" w:rsidRPr="006010A9">
        <w:rPr>
          <w:rFonts w:cs="Times New Roman"/>
          <w:color w:val="auto"/>
          <w:sz w:val="24"/>
          <w:szCs w:val="24"/>
        </w:rPr>
        <w:t>.3.3  POSTUP</w:t>
      </w:r>
      <w:r w:rsidR="003F31E4" w:rsidRPr="006010A9">
        <w:rPr>
          <w:rFonts w:cs="Times New Roman"/>
          <w:color w:val="auto"/>
          <w:sz w:val="24"/>
          <w:szCs w:val="24"/>
        </w:rPr>
        <w:t xml:space="preserve"> </w:t>
      </w:r>
      <w:r w:rsidR="001D1BE0" w:rsidRPr="006010A9">
        <w:rPr>
          <w:rFonts w:cs="Times New Roman"/>
          <w:color w:val="auto"/>
          <w:sz w:val="24"/>
          <w:szCs w:val="24"/>
        </w:rPr>
        <w:t xml:space="preserve"> SBĚRU DAT</w:t>
      </w:r>
    </w:p>
    <w:p w:rsidR="001D1BE0" w:rsidRPr="006010A9" w:rsidRDefault="001D1BE0" w:rsidP="001D1BE0">
      <w:pPr>
        <w:pStyle w:val="Zkladntext"/>
        <w:rPr>
          <w:rFonts w:ascii="Cambria" w:hAnsi="Cambria" w:cs="Times New Roman"/>
          <w:b/>
        </w:rPr>
      </w:pPr>
    </w:p>
    <w:p w:rsidR="008F1A42" w:rsidRDefault="008F1A42">
      <w:pPr>
        <w:ind w:firstLine="708"/>
        <w:jc w:val="both"/>
      </w:pPr>
      <w:r>
        <w:t>Potřebná data byla sebrána následujícím</w:t>
      </w:r>
      <w:r w:rsidR="00094BE1">
        <w:t xml:space="preserve"> způsobem. Z největší části byla data získána</w:t>
      </w:r>
      <w:r>
        <w:t xml:space="preserve"> pomocí přiloženého dotazníku, který byl responde</w:t>
      </w:r>
      <w:r w:rsidR="00675E19">
        <w:t>ntům</w:t>
      </w:r>
      <w:r>
        <w:t xml:space="preserve"> </w:t>
      </w:r>
      <w:r w:rsidR="00675E19">
        <w:t>doručen</w:t>
      </w:r>
      <w:r>
        <w:t xml:space="preserve"> a jimi vyplněn, a </w:t>
      </w:r>
      <w:r w:rsidR="00675E19">
        <w:t>zpět mi vrácen. Já jsem provedl</w:t>
      </w:r>
      <w:r>
        <w:t xml:space="preserve"> kontrolu, v případě řádného vyplnění dotazníku byl</w:t>
      </w:r>
      <w:r w:rsidR="00675E19">
        <w:t xml:space="preserve"> tento</w:t>
      </w:r>
      <w:r>
        <w:t xml:space="preserve"> zařazen do výběru respondentů. V případě, že dotazník jevil neúplnost nebo  obsahoval chyby, byl z výběru vyřazen. Druhý způsob byla metoda d</w:t>
      </w:r>
      <w:r w:rsidR="00675E19">
        <w:t>otazování, kdy  respondent nebyl anonymní. Byl</w:t>
      </w:r>
      <w:r>
        <w:t xml:space="preserve"> jsem s</w:t>
      </w:r>
      <w:r w:rsidR="00E82CBC">
        <w:t xml:space="preserve"> </w:t>
      </w:r>
      <w:r>
        <w:t> ní  v </w:t>
      </w:r>
      <w:r w:rsidR="00675E19">
        <w:t>osobním</w:t>
      </w:r>
      <w:r w:rsidR="006010A9">
        <w:t xml:space="preserve"> </w:t>
      </w:r>
      <w:r w:rsidR="00675E19">
        <w:t xml:space="preserve">kontaktu </w:t>
      </w:r>
      <w:r>
        <w:t>a</w:t>
      </w:r>
      <w:r w:rsidR="00675E19">
        <w:t xml:space="preserve"> proto</w:t>
      </w:r>
      <w:r>
        <w:t xml:space="preserve"> dotazník v případě určitých chyb mohl být opraven a doplněn</w:t>
      </w:r>
      <w:r w:rsidR="00856462">
        <w:t>.</w:t>
      </w:r>
      <w:r w:rsidR="00D3064E">
        <w:t xml:space="preserve"> </w:t>
      </w:r>
      <w:r w:rsidR="00856462">
        <w:t>N</w:t>
      </w:r>
      <w:r>
        <w:t>ásledně tato skupina dotazníků byla vždy zařazena do zkoumaného vzorku.</w:t>
      </w:r>
    </w:p>
    <w:p w:rsidR="008F1A42" w:rsidRDefault="008F1A42" w:rsidP="001D1BE0">
      <w:pPr>
        <w:ind w:firstLine="708"/>
        <w:jc w:val="both"/>
      </w:pPr>
      <w:r>
        <w:lastRenderedPageBreak/>
        <w:t>Největší část dat byla ovšem sebrána první metodou</w:t>
      </w:r>
      <w:r w:rsidR="006010A9">
        <w:t xml:space="preserve"> </w:t>
      </w:r>
      <w:r>
        <w:t>- rozeslání</w:t>
      </w:r>
      <w:r w:rsidR="00094BE1">
        <w:t>m</w:t>
      </w:r>
      <w:r w:rsidR="006010A9">
        <w:t xml:space="preserve"> dotazníků -</w:t>
      </w:r>
      <w:r>
        <w:t xml:space="preserve"> u kte</w:t>
      </w:r>
      <w:r w:rsidR="00094BE1">
        <w:t xml:space="preserve">ré </w:t>
      </w:r>
      <w:r>
        <w:t>je ale největší procento nevrácených dotazníků. Jedná se o metodu plně anonymní, ale neovlivníme procento získaných dat. Tato m</w:t>
      </w:r>
      <w:r w:rsidR="00094BE1">
        <w:t>etoda je poměrně časově náročná.</w:t>
      </w:r>
      <w:r>
        <w:t xml:space="preserve"> </w:t>
      </w:r>
      <w:r w:rsidR="00094BE1">
        <w:t>Z</w:t>
      </w:r>
      <w:r>
        <w:t>áleží na respondentech, kdy vyplní dotazník a zda-li</w:t>
      </w:r>
      <w:r w:rsidR="006010A9">
        <w:t xml:space="preserve"> </w:t>
      </w:r>
      <w:r>
        <w:t xml:space="preserve"> ho odešlou zpět.</w:t>
      </w:r>
      <w:r w:rsidR="001D1BE0">
        <w:t xml:space="preserve"> </w:t>
      </w:r>
      <w:r w:rsidR="00675E19">
        <w:t>Já jsem ke své práci rozeslal</w:t>
      </w:r>
      <w:r>
        <w:t xml:space="preserve"> 250 dotazníků a upotřebitelných, které se vrátily</w:t>
      </w:r>
      <w:r w:rsidR="00094BE1">
        <w:t>,</w:t>
      </w:r>
      <w:r>
        <w:t xml:space="preserve"> bylo zh</w:t>
      </w:r>
      <w:r w:rsidR="00675E19">
        <w:t>ruba okolo 50, proto jsem musel</w:t>
      </w:r>
      <w:r>
        <w:t xml:space="preserve"> zbývající počet dotazníků doplnit výše uvedenými metoda</w:t>
      </w:r>
      <w:r w:rsidR="00675E19">
        <w:t>mi dotazování v rámci školení řidičů</w:t>
      </w:r>
      <w:r>
        <w:t>. Tím došlo k navýšení celkového počtu dotazníků ve výběru na 88 kusů dotazníků.</w:t>
      </w:r>
    </w:p>
    <w:p w:rsidR="008F1A42" w:rsidRDefault="008F1A42">
      <w:r>
        <w:tab/>
      </w:r>
    </w:p>
    <w:p w:rsidR="008F1A42" w:rsidRDefault="00F37546">
      <w:pPr>
        <w:pStyle w:val="Nadpis2"/>
        <w:rPr>
          <w:color w:val="auto"/>
        </w:rPr>
      </w:pPr>
      <w:r>
        <w:rPr>
          <w:color w:val="auto"/>
        </w:rPr>
        <w:t>2</w:t>
      </w:r>
      <w:r w:rsidR="008F1A42" w:rsidRPr="001D1BE0">
        <w:rPr>
          <w:color w:val="auto"/>
        </w:rPr>
        <w:t>.4  VYHODNOCENÍ HYPOTÉZY Č.</w:t>
      </w:r>
      <w:r w:rsidR="00E82CBC">
        <w:rPr>
          <w:color w:val="auto"/>
        </w:rPr>
        <w:t xml:space="preserve"> </w:t>
      </w:r>
      <w:r w:rsidR="008F1A42" w:rsidRPr="001D1BE0">
        <w:rPr>
          <w:color w:val="auto"/>
        </w:rPr>
        <w:t>I.</w:t>
      </w:r>
    </w:p>
    <w:p w:rsidR="00675E19" w:rsidRDefault="00675E19" w:rsidP="00675E19">
      <w:pPr>
        <w:pStyle w:val="Zkladntext"/>
      </w:pPr>
    </w:p>
    <w:p w:rsidR="00675E19" w:rsidRDefault="00675E19" w:rsidP="00675E19">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Vyhodnocení hypotézy č.1 bylo provedeno na základě statisticky vyhodnoceného vývoje populace mužů ČR, které bylo uvedeno v části 1.3 a na základě těchto výsledků mohu konstatovat, že hypotéza č. 1 byla potvrzena a tedy je jednoznačné tvrzení že stávající vývoj české populace mužů vytváří období nedostatku řidičů kamionu a to z důvodu úbytku počtu mužů v mladších věkových kategoriích</w:t>
      </w:r>
      <w:r w:rsidR="0079219B">
        <w:rPr>
          <w:rFonts w:ascii="Times New Roman" w:hAnsi="Times New Roman" w:cs="Times New Roman"/>
          <w:sz w:val="24"/>
          <w:szCs w:val="24"/>
        </w:rPr>
        <w:t xml:space="preserve">. </w:t>
      </w:r>
    </w:p>
    <w:p w:rsidR="00A60005" w:rsidRDefault="0079219B" w:rsidP="00675E19">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Na základě dotazníkového šetření bylo zjištěno, že věkové kategorie řidičů MKD odpovídají následujícím výsledkům. Z dotazovaného vzorku respondentů jsem zjistil,</w:t>
      </w:r>
      <w:r w:rsidR="00A60005">
        <w:rPr>
          <w:rFonts w:ascii="Times New Roman" w:hAnsi="Times New Roman" w:cs="Times New Roman"/>
          <w:sz w:val="24"/>
          <w:szCs w:val="24"/>
        </w:rPr>
        <w:t xml:space="preserve"> že </w:t>
      </w:r>
    </w:p>
    <w:p w:rsidR="00A60005" w:rsidRDefault="00A60005" w:rsidP="00675E19">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věková kategorie řidičů ve 21 - 25 let představuje 12 respondentů, </w:t>
      </w:r>
    </w:p>
    <w:p w:rsidR="0079219B" w:rsidRDefault="00A60005" w:rsidP="00675E19">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věková kategorie řidičů ve 26 – 35 let představuje 23 respondentů,</w:t>
      </w:r>
    </w:p>
    <w:p w:rsidR="00A60005" w:rsidRDefault="00A60005" w:rsidP="00A60005">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věková kategorie řidičů ve 36 - 50 let představuje 33 respondentů, </w:t>
      </w:r>
    </w:p>
    <w:p w:rsidR="00A60005" w:rsidRDefault="00A60005" w:rsidP="00A60005">
      <w:pPr>
        <w:pStyle w:val="Zkladntext"/>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věková kategorie řidičů ve 51 – 60 let představuje 17 respondentů,</w:t>
      </w:r>
    </w:p>
    <w:p w:rsidR="00A60005" w:rsidRPr="00675E19" w:rsidRDefault="00A60005" w:rsidP="00A60005">
      <w:pPr>
        <w:pStyle w:val="Zkladntext"/>
        <w:spacing w:after="0" w:line="360" w:lineRule="auto"/>
        <w:jc w:val="both"/>
        <w:rPr>
          <w:rFonts w:ascii="Times New Roman" w:hAnsi="Times New Roman" w:cs="Times New Roman"/>
          <w:sz w:val="24"/>
          <w:szCs w:val="24"/>
        </w:rPr>
      </w:pPr>
      <w:r>
        <w:rPr>
          <w:rFonts w:ascii="Times New Roman" w:hAnsi="Times New Roman" w:cs="Times New Roman"/>
          <w:sz w:val="24"/>
          <w:szCs w:val="24"/>
        </w:rPr>
        <w:t>Jak je z výsledků patrné, věkové rozložení odpovídá statistickému vývoji populace ČR, což znamená</w:t>
      </w:r>
      <w:r w:rsidR="00D3064E">
        <w:rPr>
          <w:rFonts w:ascii="Times New Roman" w:hAnsi="Times New Roman" w:cs="Times New Roman"/>
          <w:sz w:val="24"/>
          <w:szCs w:val="24"/>
        </w:rPr>
        <w:t>,</w:t>
      </w:r>
      <w:r>
        <w:rPr>
          <w:rFonts w:ascii="Times New Roman" w:hAnsi="Times New Roman" w:cs="Times New Roman"/>
          <w:sz w:val="24"/>
          <w:szCs w:val="24"/>
        </w:rPr>
        <w:t xml:space="preserve"> že do důchodu bude postupně odcházet větší množství řidičů než bude nastupovat řidičů nových a tedy v následujících letech bude nedostatek řidičů MKD.</w:t>
      </w:r>
    </w:p>
    <w:p w:rsidR="00A60005" w:rsidRPr="00675E19" w:rsidRDefault="00A60005" w:rsidP="00675E19">
      <w:pPr>
        <w:pStyle w:val="Zkladntext"/>
        <w:spacing w:after="0" w:line="360" w:lineRule="auto"/>
        <w:ind w:firstLine="576"/>
        <w:jc w:val="both"/>
        <w:rPr>
          <w:rFonts w:ascii="Times New Roman" w:hAnsi="Times New Roman" w:cs="Times New Roman"/>
          <w:sz w:val="24"/>
          <w:szCs w:val="24"/>
        </w:rPr>
      </w:pPr>
    </w:p>
    <w:p w:rsidR="001D1BE0" w:rsidRDefault="001D1BE0" w:rsidP="00675E19">
      <w:pPr>
        <w:pStyle w:val="Zkladntext"/>
        <w:spacing w:after="0" w:line="360" w:lineRule="auto"/>
      </w:pPr>
    </w:p>
    <w:p w:rsidR="002A5ADD" w:rsidRDefault="002A5ADD" w:rsidP="002A5ADD">
      <w:pPr>
        <w:pStyle w:val="Nadpis2"/>
        <w:rPr>
          <w:color w:val="auto"/>
        </w:rPr>
      </w:pPr>
      <w:r>
        <w:rPr>
          <w:color w:val="auto"/>
        </w:rPr>
        <w:t>2.5</w:t>
      </w:r>
      <w:r w:rsidRPr="001D1BE0">
        <w:rPr>
          <w:color w:val="auto"/>
        </w:rPr>
        <w:t xml:space="preserve">  VYHODNOCENÍ HYPOTÉZY Č.</w:t>
      </w:r>
      <w:r>
        <w:rPr>
          <w:color w:val="auto"/>
        </w:rPr>
        <w:t xml:space="preserve"> </w:t>
      </w:r>
      <w:r w:rsidRPr="001D1BE0">
        <w:rPr>
          <w:color w:val="auto"/>
        </w:rPr>
        <w:t>I</w:t>
      </w:r>
      <w:r>
        <w:rPr>
          <w:color w:val="auto"/>
        </w:rPr>
        <w:t>I</w:t>
      </w:r>
      <w:r w:rsidRPr="001D1BE0">
        <w:rPr>
          <w:color w:val="auto"/>
        </w:rPr>
        <w:t>.</w:t>
      </w:r>
    </w:p>
    <w:p w:rsidR="002A5ADD" w:rsidRPr="001D1BE0" w:rsidRDefault="002A5ADD" w:rsidP="00675E19">
      <w:pPr>
        <w:pStyle w:val="Zkladntext"/>
        <w:spacing w:after="0" w:line="360" w:lineRule="auto"/>
      </w:pPr>
    </w:p>
    <w:p w:rsidR="008F1A42" w:rsidRDefault="00233A15">
      <w:pPr>
        <w:ind w:firstLine="708"/>
        <w:jc w:val="both"/>
        <w:rPr>
          <w:rFonts w:cs="Times New Roman"/>
        </w:rPr>
      </w:pPr>
      <w:r>
        <w:rPr>
          <w:rFonts w:cs="Times New Roman"/>
        </w:rPr>
        <w:t>Zda</w:t>
      </w:r>
      <w:r w:rsidR="008F1A42">
        <w:rPr>
          <w:rFonts w:cs="Times New Roman"/>
        </w:rPr>
        <w:t xml:space="preserve"> </w:t>
      </w:r>
      <w:r w:rsidR="002A5ADD">
        <w:rPr>
          <w:rFonts w:cs="Times New Roman"/>
          <w:b/>
        </w:rPr>
        <w:t>p</w:t>
      </w:r>
      <w:r w:rsidR="002A5ADD" w:rsidRPr="00482410">
        <w:rPr>
          <w:rFonts w:cs="Times New Roman"/>
          <w:b/>
        </w:rPr>
        <w:t>říčinou nedostatku řidičů mezinárodní kamionové</w:t>
      </w:r>
      <w:r w:rsidR="002A5ADD">
        <w:rPr>
          <w:rFonts w:cs="Times New Roman"/>
          <w:b/>
        </w:rPr>
        <w:t xml:space="preserve"> dopravy</w:t>
      </w:r>
      <w:r w:rsidR="002A5ADD" w:rsidRPr="00482410">
        <w:rPr>
          <w:rFonts w:cs="Times New Roman"/>
          <w:b/>
        </w:rPr>
        <w:t xml:space="preserve">  je platové ohodnocení, časová náročnost práce, nebo rodinné poměry řidičů</w:t>
      </w:r>
      <w:r w:rsidR="002A5ADD">
        <w:rPr>
          <w:b/>
        </w:rPr>
        <w:t xml:space="preserve"> </w:t>
      </w:r>
      <w:r w:rsidR="00721C76">
        <w:t xml:space="preserve">výsledky této hypotézy budou vyvráceny nebo potvrzeny </w:t>
      </w:r>
      <w:r w:rsidR="00FB5DC0">
        <w:rPr>
          <w:rFonts w:cs="Times New Roman"/>
        </w:rPr>
        <w:t>jednotliv</w:t>
      </w:r>
      <w:r w:rsidR="00721C76">
        <w:rPr>
          <w:rFonts w:cs="Times New Roman"/>
        </w:rPr>
        <w:t xml:space="preserve">ými </w:t>
      </w:r>
      <w:r w:rsidR="00FB5DC0">
        <w:rPr>
          <w:rFonts w:cs="Times New Roman"/>
        </w:rPr>
        <w:t>otázk</w:t>
      </w:r>
      <w:r w:rsidR="00721C76">
        <w:rPr>
          <w:rFonts w:cs="Times New Roman"/>
        </w:rPr>
        <w:t>ami dotazníku.</w:t>
      </w:r>
      <w:r w:rsidR="008F1A42">
        <w:rPr>
          <w:rFonts w:cs="Times New Roman"/>
        </w:rPr>
        <w:t xml:space="preserve"> Při </w:t>
      </w:r>
      <w:r w:rsidR="008F1A42">
        <w:t>tomto posuzování</w:t>
      </w:r>
      <w:r w:rsidR="008F1A42">
        <w:rPr>
          <w:rFonts w:cs="Times New Roman"/>
        </w:rPr>
        <w:t xml:space="preserve">  byly vyhodnocovány otázky č. 5, 6,</w:t>
      </w:r>
      <w:r w:rsidR="00E82CBC">
        <w:rPr>
          <w:rFonts w:cs="Times New Roman"/>
        </w:rPr>
        <w:t xml:space="preserve"> </w:t>
      </w:r>
      <w:r w:rsidR="008F1A42">
        <w:rPr>
          <w:rFonts w:cs="Times New Roman"/>
        </w:rPr>
        <w:t>8,</w:t>
      </w:r>
      <w:r w:rsidR="00E82CBC">
        <w:rPr>
          <w:rFonts w:cs="Times New Roman"/>
        </w:rPr>
        <w:t xml:space="preserve"> </w:t>
      </w:r>
      <w:r w:rsidR="008F1A42">
        <w:rPr>
          <w:rFonts w:cs="Times New Roman"/>
        </w:rPr>
        <w:t>11,</w:t>
      </w:r>
      <w:r w:rsidR="00E82CBC">
        <w:rPr>
          <w:rFonts w:cs="Times New Roman"/>
        </w:rPr>
        <w:t xml:space="preserve"> </w:t>
      </w:r>
      <w:r w:rsidR="008F1A42">
        <w:rPr>
          <w:rFonts w:cs="Times New Roman"/>
        </w:rPr>
        <w:t>12,</w:t>
      </w:r>
      <w:r w:rsidR="00E82CBC">
        <w:rPr>
          <w:rFonts w:cs="Times New Roman"/>
        </w:rPr>
        <w:t xml:space="preserve"> </w:t>
      </w:r>
      <w:r w:rsidR="008F1A42">
        <w:rPr>
          <w:rFonts w:cs="Times New Roman"/>
        </w:rPr>
        <w:t xml:space="preserve">13 a 14. Postupně bude v této </w:t>
      </w:r>
      <w:r w:rsidR="008F1A42">
        <w:rPr>
          <w:rFonts w:cs="Times New Roman"/>
        </w:rPr>
        <w:lastRenderedPageBreak/>
        <w:t xml:space="preserve">aplikační části tabulkově nebo graficky </w:t>
      </w:r>
      <w:r w:rsidR="008F1A42">
        <w:t xml:space="preserve">provedena analýza </w:t>
      </w:r>
      <w:r w:rsidR="008F1A42">
        <w:rPr>
          <w:rFonts w:cs="Times New Roman"/>
        </w:rPr>
        <w:t xml:space="preserve">vyhodnocení jednotlivých výše uvedených otázek dotazníku, s krátkým a výstižným komentářem, kterým popíši výsledky daného zkoumání. </w:t>
      </w:r>
    </w:p>
    <w:p w:rsidR="00136A4B" w:rsidRDefault="00136A4B" w:rsidP="00E82CBC">
      <w:pPr>
        <w:ind w:firstLine="708"/>
        <w:jc w:val="both"/>
      </w:pPr>
    </w:p>
    <w:p w:rsidR="008F1A42" w:rsidRDefault="008F1A42" w:rsidP="00E82CBC">
      <w:pPr>
        <w:ind w:firstLine="708"/>
        <w:jc w:val="both"/>
      </w:pPr>
      <w:r>
        <w:t>Jedna z podstatných otázek, která sledovala celkové</w:t>
      </w:r>
      <w:r w:rsidR="00FB5DC0">
        <w:t xml:space="preserve"> hodnotové zaměření respondentů</w:t>
      </w:r>
      <w:r>
        <w:t xml:space="preserve"> zněla</w:t>
      </w:r>
      <w:r w:rsidR="00656851">
        <w:t>:</w:t>
      </w:r>
    </w:p>
    <w:p w:rsidR="008F1A42" w:rsidRDefault="008F1A42" w:rsidP="00E82CBC">
      <w:pPr>
        <w:jc w:val="both"/>
      </w:pPr>
      <w:r w:rsidRPr="00656851">
        <w:rPr>
          <w:b/>
        </w:rPr>
        <w:t>„ Co je pro mě nejdůležitější?“</w:t>
      </w:r>
      <w:r>
        <w:t xml:space="preserve"> Odpověď - rodina, děti, kariéra, peníze?</w:t>
      </w:r>
      <w:r w:rsidR="00E82CBC">
        <w:t xml:space="preserve"> </w:t>
      </w:r>
      <w:r w:rsidR="00FB5DC0">
        <w:t>Na uvedenou otázku odpov</w:t>
      </w:r>
      <w:r w:rsidR="00721C76">
        <w:t>ědě</w:t>
      </w:r>
      <w:r w:rsidR="00FB5DC0">
        <w:t>li</w:t>
      </w:r>
      <w:r w:rsidR="00721C76">
        <w:t xml:space="preserve"> všichni  respondenti</w:t>
      </w:r>
      <w:r w:rsidR="00856462">
        <w:t>.</w:t>
      </w:r>
      <w:r>
        <w:t xml:space="preserve"> </w:t>
      </w:r>
      <w:r w:rsidR="00856462">
        <w:t>J</w:t>
      </w:r>
      <w:r>
        <w:t>ejich odpovědi jsou  podle absolutních četností</w:t>
      </w:r>
      <w:r w:rsidR="00EE6865">
        <w:t xml:space="preserve"> a procentického vyjádření</w:t>
      </w:r>
      <w:r>
        <w:t xml:space="preserve">  zpracovány v následující tabulce č.</w:t>
      </w:r>
      <w:r w:rsidR="00E82CBC">
        <w:t xml:space="preserve"> </w:t>
      </w:r>
      <w:r>
        <w:t>2</w:t>
      </w:r>
    </w:p>
    <w:p w:rsidR="00C1639C" w:rsidRDefault="00C1639C"/>
    <w:p w:rsidR="008F1A42" w:rsidRDefault="008F1A42">
      <w:r>
        <w:t>Tabulka č.</w:t>
      </w:r>
      <w:r w:rsidRPr="001D1BE0">
        <w:t xml:space="preserve"> 2   </w:t>
      </w:r>
      <w:r>
        <w:t>Responde</w:t>
      </w:r>
      <w:r w:rsidR="00376796">
        <w:t>nti považují</w:t>
      </w:r>
      <w:r>
        <w:t xml:space="preserve"> za nejdůležitější  - </w:t>
      </w:r>
    </w:p>
    <w:tbl>
      <w:tblPr>
        <w:tblW w:w="0" w:type="auto"/>
        <w:tblInd w:w="55" w:type="dxa"/>
        <w:tblLayout w:type="fixed"/>
        <w:tblCellMar>
          <w:left w:w="70" w:type="dxa"/>
          <w:right w:w="70" w:type="dxa"/>
        </w:tblCellMar>
        <w:tblLook w:val="0000"/>
      </w:tblPr>
      <w:tblGrid>
        <w:gridCol w:w="2000"/>
        <w:gridCol w:w="850"/>
        <w:gridCol w:w="851"/>
        <w:gridCol w:w="992"/>
        <w:gridCol w:w="851"/>
      </w:tblGrid>
      <w:tr w:rsidR="008F1A42" w:rsidTr="00791BBA">
        <w:trPr>
          <w:trHeight w:val="255"/>
        </w:trPr>
        <w:tc>
          <w:tcPr>
            <w:tcW w:w="2000" w:type="dxa"/>
            <w:tcBorders>
              <w:top w:val="single" w:sz="18" w:space="0" w:color="auto"/>
              <w:left w:val="single" w:sz="18" w:space="0" w:color="auto"/>
              <w:bottom w:val="double" w:sz="1" w:space="0" w:color="000000"/>
              <w:right w:val="double" w:sz="2" w:space="0" w:color="000000"/>
            </w:tcBorders>
            <w:vAlign w:val="bottom"/>
          </w:tcPr>
          <w:p w:rsidR="008F1A42" w:rsidRPr="00BF595A" w:rsidRDefault="00BF595A" w:rsidP="00BF595A">
            <w:pPr>
              <w:snapToGrid w:val="0"/>
              <w:jc w:val="center"/>
              <w:rPr>
                <w:rFonts w:ascii="Arial" w:hAnsi="Arial" w:cs="Arial"/>
                <w:sz w:val="20"/>
                <w:szCs w:val="20"/>
              </w:rPr>
            </w:pPr>
            <w:r w:rsidRPr="00BF595A">
              <w:rPr>
                <w:rFonts w:ascii="Arial" w:hAnsi="Arial" w:cs="Arial"/>
                <w:sz w:val="20"/>
                <w:szCs w:val="20"/>
              </w:rPr>
              <w:t>Otázka č.5</w:t>
            </w:r>
          </w:p>
        </w:tc>
        <w:tc>
          <w:tcPr>
            <w:tcW w:w="850" w:type="dxa"/>
            <w:tcBorders>
              <w:top w:val="single" w:sz="18" w:space="0" w:color="auto"/>
              <w:left w:val="double" w:sz="2" w:space="0" w:color="000000"/>
              <w:bottom w:val="double" w:sz="1" w:space="0" w:color="000000"/>
              <w:right w:val="double" w:sz="2" w:space="0" w:color="000000"/>
            </w:tcBorders>
            <w:vAlign w:val="bottom"/>
          </w:tcPr>
          <w:p w:rsidR="008F1A42" w:rsidRPr="00BF595A" w:rsidRDefault="008F1A42">
            <w:pPr>
              <w:snapToGrid w:val="0"/>
              <w:rPr>
                <w:rFonts w:ascii="Arial" w:hAnsi="Arial" w:cs="Arial"/>
                <w:sz w:val="20"/>
                <w:szCs w:val="20"/>
              </w:rPr>
            </w:pPr>
            <w:r w:rsidRPr="00BF595A">
              <w:rPr>
                <w:rFonts w:ascii="Arial" w:hAnsi="Arial" w:cs="Arial"/>
                <w:sz w:val="20"/>
                <w:szCs w:val="20"/>
              </w:rPr>
              <w:t>rodina</w:t>
            </w:r>
          </w:p>
        </w:tc>
        <w:tc>
          <w:tcPr>
            <w:tcW w:w="851" w:type="dxa"/>
            <w:tcBorders>
              <w:top w:val="single" w:sz="18" w:space="0" w:color="auto"/>
              <w:left w:val="double" w:sz="2" w:space="0" w:color="000000"/>
              <w:bottom w:val="double" w:sz="1" w:space="0" w:color="000000"/>
              <w:right w:val="double" w:sz="2" w:space="0" w:color="000000"/>
            </w:tcBorders>
            <w:vAlign w:val="bottom"/>
          </w:tcPr>
          <w:p w:rsidR="008F1A42" w:rsidRPr="00BF595A" w:rsidRDefault="00FB5DC0">
            <w:pPr>
              <w:snapToGrid w:val="0"/>
              <w:rPr>
                <w:rFonts w:ascii="Arial" w:hAnsi="Arial" w:cs="Arial"/>
                <w:sz w:val="20"/>
                <w:szCs w:val="20"/>
              </w:rPr>
            </w:pPr>
            <w:r w:rsidRPr="00BF595A">
              <w:rPr>
                <w:rFonts w:ascii="Arial" w:hAnsi="Arial" w:cs="Arial"/>
                <w:sz w:val="20"/>
                <w:szCs w:val="20"/>
              </w:rPr>
              <w:t>D</w:t>
            </w:r>
            <w:r w:rsidR="008F1A42" w:rsidRPr="00BF595A">
              <w:rPr>
                <w:rFonts w:ascii="Arial" w:hAnsi="Arial" w:cs="Arial"/>
                <w:sz w:val="20"/>
                <w:szCs w:val="20"/>
              </w:rPr>
              <w:t>ěti</w:t>
            </w:r>
          </w:p>
        </w:tc>
        <w:tc>
          <w:tcPr>
            <w:tcW w:w="992" w:type="dxa"/>
            <w:tcBorders>
              <w:top w:val="single" w:sz="18" w:space="0" w:color="auto"/>
              <w:left w:val="double" w:sz="2" w:space="0" w:color="000000"/>
              <w:bottom w:val="double" w:sz="1" w:space="0" w:color="000000"/>
              <w:right w:val="double" w:sz="2" w:space="0" w:color="000000"/>
            </w:tcBorders>
            <w:vAlign w:val="bottom"/>
          </w:tcPr>
          <w:p w:rsidR="008F1A42" w:rsidRPr="00BF595A" w:rsidRDefault="00376796">
            <w:pPr>
              <w:snapToGrid w:val="0"/>
              <w:rPr>
                <w:rFonts w:ascii="Arial" w:hAnsi="Arial" w:cs="Arial"/>
                <w:sz w:val="20"/>
                <w:szCs w:val="20"/>
              </w:rPr>
            </w:pPr>
            <w:r w:rsidRPr="00BF595A">
              <w:rPr>
                <w:rFonts w:ascii="Arial" w:hAnsi="Arial" w:cs="Arial"/>
                <w:sz w:val="20"/>
                <w:szCs w:val="20"/>
              </w:rPr>
              <w:t>K</w:t>
            </w:r>
            <w:r w:rsidR="008F1A42" w:rsidRPr="00BF595A">
              <w:rPr>
                <w:rFonts w:ascii="Arial" w:hAnsi="Arial" w:cs="Arial"/>
                <w:sz w:val="20"/>
                <w:szCs w:val="20"/>
              </w:rPr>
              <w:t>ariéra</w:t>
            </w:r>
          </w:p>
        </w:tc>
        <w:tc>
          <w:tcPr>
            <w:tcW w:w="851" w:type="dxa"/>
            <w:tcBorders>
              <w:top w:val="single" w:sz="18" w:space="0" w:color="auto"/>
              <w:left w:val="double" w:sz="2" w:space="0" w:color="000000"/>
              <w:bottom w:val="double" w:sz="1" w:space="0" w:color="000000"/>
              <w:right w:val="single" w:sz="18" w:space="0" w:color="auto"/>
            </w:tcBorders>
            <w:vAlign w:val="bottom"/>
          </w:tcPr>
          <w:p w:rsidR="008F1A42" w:rsidRPr="00BF595A" w:rsidRDefault="001D1BE0">
            <w:pPr>
              <w:snapToGrid w:val="0"/>
              <w:rPr>
                <w:rFonts w:ascii="Arial" w:hAnsi="Arial" w:cs="Arial"/>
                <w:sz w:val="20"/>
                <w:szCs w:val="20"/>
              </w:rPr>
            </w:pPr>
            <w:r w:rsidRPr="00BF595A">
              <w:rPr>
                <w:rFonts w:ascii="Arial" w:hAnsi="Arial" w:cs="Arial"/>
                <w:sz w:val="20"/>
                <w:szCs w:val="20"/>
              </w:rPr>
              <w:t>P</w:t>
            </w:r>
            <w:r w:rsidR="008F1A42" w:rsidRPr="00BF595A">
              <w:rPr>
                <w:rFonts w:ascii="Arial" w:hAnsi="Arial" w:cs="Arial"/>
                <w:sz w:val="20"/>
                <w:szCs w:val="20"/>
              </w:rPr>
              <w:t>eníze</w:t>
            </w:r>
          </w:p>
        </w:tc>
      </w:tr>
      <w:tr w:rsidR="008F1A42" w:rsidTr="00791BBA">
        <w:trPr>
          <w:trHeight w:val="255"/>
        </w:trPr>
        <w:tc>
          <w:tcPr>
            <w:tcW w:w="2000" w:type="dxa"/>
            <w:tcBorders>
              <w:top w:val="double" w:sz="1" w:space="0" w:color="000000"/>
              <w:left w:val="single" w:sz="18" w:space="0" w:color="auto"/>
              <w:bottom w:val="single" w:sz="8" w:space="0" w:color="000000"/>
              <w:right w:val="double" w:sz="2" w:space="0" w:color="000000"/>
            </w:tcBorders>
            <w:vAlign w:val="bottom"/>
          </w:tcPr>
          <w:p w:rsidR="008F1A42" w:rsidRPr="00BF595A" w:rsidRDefault="00EE6865">
            <w:pPr>
              <w:snapToGrid w:val="0"/>
              <w:spacing w:line="100" w:lineRule="atLeast"/>
              <w:rPr>
                <w:rFonts w:ascii="Arial" w:eastAsia="Times New Roman" w:hAnsi="Arial" w:cs="Arial"/>
                <w:sz w:val="20"/>
                <w:szCs w:val="20"/>
              </w:rPr>
            </w:pPr>
            <w:r w:rsidRPr="00BF595A">
              <w:rPr>
                <w:rFonts w:ascii="Arial" w:eastAsia="Times New Roman" w:hAnsi="Arial" w:cs="Arial"/>
                <w:sz w:val="20"/>
                <w:szCs w:val="20"/>
              </w:rPr>
              <w:t>Absolutní četnost</w:t>
            </w:r>
          </w:p>
        </w:tc>
        <w:tc>
          <w:tcPr>
            <w:tcW w:w="850" w:type="dxa"/>
            <w:tcBorders>
              <w:top w:val="double" w:sz="1" w:space="0" w:color="000000"/>
              <w:left w:val="double" w:sz="2" w:space="0" w:color="000000"/>
              <w:bottom w:val="single" w:sz="8" w:space="0" w:color="000000"/>
              <w:right w:val="double" w:sz="2" w:space="0" w:color="000000"/>
            </w:tcBorders>
            <w:vAlign w:val="bottom"/>
          </w:tcPr>
          <w:p w:rsidR="008F1A42" w:rsidRPr="00BF595A" w:rsidRDefault="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56</w:t>
            </w:r>
          </w:p>
        </w:tc>
        <w:tc>
          <w:tcPr>
            <w:tcW w:w="851" w:type="dxa"/>
            <w:tcBorders>
              <w:top w:val="double" w:sz="1" w:space="0" w:color="000000"/>
              <w:left w:val="double" w:sz="2" w:space="0" w:color="000000"/>
              <w:bottom w:val="single" w:sz="8" w:space="0" w:color="000000"/>
              <w:right w:val="double" w:sz="2" w:space="0" w:color="000000"/>
            </w:tcBorders>
            <w:vAlign w:val="bottom"/>
          </w:tcPr>
          <w:p w:rsidR="008F1A42" w:rsidRPr="00BF595A" w:rsidRDefault="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15</w:t>
            </w:r>
          </w:p>
        </w:tc>
        <w:tc>
          <w:tcPr>
            <w:tcW w:w="992" w:type="dxa"/>
            <w:tcBorders>
              <w:top w:val="double" w:sz="1" w:space="0" w:color="000000"/>
              <w:left w:val="double" w:sz="2" w:space="0" w:color="000000"/>
              <w:bottom w:val="single" w:sz="8" w:space="0" w:color="000000"/>
              <w:right w:val="double" w:sz="2" w:space="0" w:color="000000"/>
            </w:tcBorders>
            <w:vAlign w:val="bottom"/>
          </w:tcPr>
          <w:p w:rsidR="008F1A42" w:rsidRPr="00BF595A" w:rsidRDefault="00EE6865" w:rsidP="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9</w:t>
            </w:r>
          </w:p>
        </w:tc>
        <w:tc>
          <w:tcPr>
            <w:tcW w:w="851" w:type="dxa"/>
            <w:tcBorders>
              <w:top w:val="double" w:sz="1" w:space="0" w:color="000000"/>
              <w:left w:val="double" w:sz="2" w:space="0" w:color="000000"/>
              <w:bottom w:val="single" w:sz="8" w:space="0" w:color="000000"/>
              <w:right w:val="single" w:sz="18" w:space="0" w:color="auto"/>
            </w:tcBorders>
            <w:vAlign w:val="bottom"/>
          </w:tcPr>
          <w:p w:rsidR="008F1A42" w:rsidRPr="00BF595A" w:rsidRDefault="00EE6865" w:rsidP="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5</w:t>
            </w:r>
          </w:p>
        </w:tc>
      </w:tr>
      <w:tr w:rsidR="008F1A42" w:rsidTr="00791BBA">
        <w:trPr>
          <w:trHeight w:val="255"/>
        </w:trPr>
        <w:tc>
          <w:tcPr>
            <w:tcW w:w="2000" w:type="dxa"/>
            <w:tcBorders>
              <w:top w:val="single" w:sz="8" w:space="0" w:color="000000"/>
              <w:left w:val="single" w:sz="18" w:space="0" w:color="auto"/>
              <w:bottom w:val="single" w:sz="8" w:space="0" w:color="000000"/>
              <w:right w:val="double" w:sz="2" w:space="0" w:color="000000"/>
            </w:tcBorders>
            <w:vAlign w:val="bottom"/>
          </w:tcPr>
          <w:p w:rsidR="008F1A42" w:rsidRPr="00BF595A" w:rsidRDefault="00FB5DC0">
            <w:pPr>
              <w:snapToGrid w:val="0"/>
              <w:spacing w:line="100" w:lineRule="atLeast"/>
              <w:rPr>
                <w:rFonts w:ascii="Arial" w:eastAsia="Times New Roman" w:hAnsi="Arial" w:cs="Arial"/>
                <w:sz w:val="20"/>
                <w:szCs w:val="20"/>
              </w:rPr>
            </w:pPr>
            <w:r w:rsidRPr="00BF595A">
              <w:rPr>
                <w:rFonts w:ascii="Arial" w:eastAsia="Times New Roman" w:hAnsi="Arial" w:cs="Arial"/>
                <w:sz w:val="20"/>
                <w:szCs w:val="20"/>
              </w:rPr>
              <w:t xml:space="preserve"> </w:t>
            </w:r>
          </w:p>
        </w:tc>
        <w:tc>
          <w:tcPr>
            <w:tcW w:w="850" w:type="dxa"/>
            <w:tcBorders>
              <w:top w:val="single" w:sz="8" w:space="0" w:color="000000"/>
              <w:left w:val="double" w:sz="2" w:space="0" w:color="000000"/>
              <w:bottom w:val="single" w:sz="8" w:space="0" w:color="000000"/>
              <w:right w:val="double" w:sz="2" w:space="0" w:color="000000"/>
            </w:tcBorders>
            <w:vAlign w:val="bottom"/>
          </w:tcPr>
          <w:p w:rsidR="008F1A42" w:rsidRPr="00BF595A" w:rsidRDefault="008F1A42">
            <w:pPr>
              <w:snapToGrid w:val="0"/>
              <w:spacing w:line="100" w:lineRule="atLeast"/>
              <w:jc w:val="center"/>
              <w:rPr>
                <w:rFonts w:ascii="Arial" w:eastAsia="Times New Roman" w:hAnsi="Arial" w:cs="Arial"/>
                <w:sz w:val="20"/>
                <w:szCs w:val="20"/>
              </w:rPr>
            </w:pPr>
          </w:p>
        </w:tc>
        <w:tc>
          <w:tcPr>
            <w:tcW w:w="851" w:type="dxa"/>
            <w:tcBorders>
              <w:top w:val="single" w:sz="8" w:space="0" w:color="000000"/>
              <w:left w:val="double" w:sz="2" w:space="0" w:color="000000"/>
              <w:bottom w:val="single" w:sz="8" w:space="0" w:color="000000"/>
              <w:right w:val="double" w:sz="2" w:space="0" w:color="000000"/>
            </w:tcBorders>
            <w:vAlign w:val="bottom"/>
          </w:tcPr>
          <w:p w:rsidR="008F1A42" w:rsidRPr="00BF595A" w:rsidRDefault="008F1A42">
            <w:pPr>
              <w:snapToGrid w:val="0"/>
              <w:spacing w:line="100" w:lineRule="atLeast"/>
              <w:jc w:val="center"/>
              <w:rPr>
                <w:rFonts w:ascii="Arial" w:eastAsia="Times New Roman" w:hAnsi="Arial" w:cs="Arial"/>
                <w:sz w:val="20"/>
                <w:szCs w:val="20"/>
              </w:rPr>
            </w:pPr>
          </w:p>
        </w:tc>
        <w:tc>
          <w:tcPr>
            <w:tcW w:w="992" w:type="dxa"/>
            <w:tcBorders>
              <w:top w:val="single" w:sz="8" w:space="0" w:color="000000"/>
              <w:left w:val="double" w:sz="2" w:space="0" w:color="000000"/>
              <w:bottom w:val="single" w:sz="8" w:space="0" w:color="000000"/>
              <w:right w:val="double" w:sz="2" w:space="0" w:color="000000"/>
            </w:tcBorders>
            <w:vAlign w:val="bottom"/>
          </w:tcPr>
          <w:p w:rsidR="008F1A42" w:rsidRPr="00BF595A" w:rsidRDefault="008F1A42">
            <w:pPr>
              <w:snapToGrid w:val="0"/>
              <w:spacing w:line="100" w:lineRule="atLeast"/>
              <w:jc w:val="center"/>
              <w:rPr>
                <w:rFonts w:ascii="Arial" w:eastAsia="Times New Roman" w:hAnsi="Arial" w:cs="Arial"/>
                <w:sz w:val="20"/>
                <w:szCs w:val="20"/>
              </w:rPr>
            </w:pPr>
          </w:p>
        </w:tc>
        <w:tc>
          <w:tcPr>
            <w:tcW w:w="851" w:type="dxa"/>
            <w:tcBorders>
              <w:top w:val="single" w:sz="8" w:space="0" w:color="000000"/>
              <w:left w:val="double" w:sz="2" w:space="0" w:color="000000"/>
              <w:bottom w:val="single" w:sz="8" w:space="0" w:color="000000"/>
              <w:right w:val="single" w:sz="18" w:space="0" w:color="auto"/>
            </w:tcBorders>
            <w:vAlign w:val="bottom"/>
          </w:tcPr>
          <w:p w:rsidR="008F1A42" w:rsidRPr="00BF595A" w:rsidRDefault="008F1A42" w:rsidP="00EE6865">
            <w:pPr>
              <w:snapToGrid w:val="0"/>
              <w:spacing w:line="100" w:lineRule="atLeast"/>
              <w:rPr>
                <w:rFonts w:ascii="Arial" w:eastAsia="Times New Roman" w:hAnsi="Arial" w:cs="Arial"/>
                <w:sz w:val="20"/>
                <w:szCs w:val="20"/>
              </w:rPr>
            </w:pPr>
          </w:p>
        </w:tc>
      </w:tr>
      <w:tr w:rsidR="008F1A42" w:rsidTr="00791BBA">
        <w:trPr>
          <w:trHeight w:val="270"/>
        </w:trPr>
        <w:tc>
          <w:tcPr>
            <w:tcW w:w="2000" w:type="dxa"/>
            <w:tcBorders>
              <w:top w:val="single" w:sz="2" w:space="0" w:color="auto"/>
              <w:left w:val="single" w:sz="18" w:space="0" w:color="auto"/>
              <w:bottom w:val="single" w:sz="18" w:space="0" w:color="auto"/>
            </w:tcBorders>
            <w:vAlign w:val="bottom"/>
          </w:tcPr>
          <w:p w:rsidR="008F1A42" w:rsidRPr="00BF595A" w:rsidRDefault="00EE6865">
            <w:pPr>
              <w:snapToGrid w:val="0"/>
              <w:spacing w:line="100" w:lineRule="atLeast"/>
              <w:rPr>
                <w:rFonts w:ascii="Arial" w:eastAsia="Times New Roman" w:hAnsi="Arial" w:cs="Arial"/>
                <w:sz w:val="20"/>
                <w:szCs w:val="20"/>
              </w:rPr>
            </w:pPr>
            <w:r w:rsidRPr="00BF595A">
              <w:rPr>
                <w:rFonts w:ascii="Arial" w:eastAsia="Times New Roman" w:hAnsi="Arial" w:cs="Arial"/>
                <w:sz w:val="20"/>
                <w:szCs w:val="20"/>
              </w:rPr>
              <w:t xml:space="preserve">Procentní </w:t>
            </w:r>
            <w:r w:rsidR="00791BBA" w:rsidRPr="00BF595A">
              <w:rPr>
                <w:rFonts w:ascii="Arial" w:eastAsia="Times New Roman" w:hAnsi="Arial" w:cs="Arial"/>
                <w:sz w:val="20"/>
                <w:szCs w:val="20"/>
              </w:rPr>
              <w:t>vyjádření</w:t>
            </w:r>
          </w:p>
        </w:tc>
        <w:tc>
          <w:tcPr>
            <w:tcW w:w="850" w:type="dxa"/>
            <w:tcBorders>
              <w:top w:val="single" w:sz="2" w:space="0" w:color="auto"/>
              <w:left w:val="double" w:sz="1" w:space="0" w:color="000000"/>
              <w:bottom w:val="single" w:sz="18" w:space="0" w:color="auto"/>
            </w:tcBorders>
            <w:vAlign w:val="bottom"/>
          </w:tcPr>
          <w:p w:rsidR="008F1A42" w:rsidRPr="00BF595A" w:rsidRDefault="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65%</w:t>
            </w:r>
          </w:p>
        </w:tc>
        <w:tc>
          <w:tcPr>
            <w:tcW w:w="851" w:type="dxa"/>
            <w:tcBorders>
              <w:top w:val="single" w:sz="2" w:space="0" w:color="auto"/>
              <w:left w:val="double" w:sz="1" w:space="0" w:color="000000"/>
              <w:bottom w:val="single" w:sz="18" w:space="0" w:color="auto"/>
            </w:tcBorders>
            <w:vAlign w:val="bottom"/>
          </w:tcPr>
          <w:p w:rsidR="008F1A42" w:rsidRPr="00BF595A" w:rsidRDefault="00EE6865" w:rsidP="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18%</w:t>
            </w:r>
          </w:p>
        </w:tc>
        <w:tc>
          <w:tcPr>
            <w:tcW w:w="992" w:type="dxa"/>
            <w:tcBorders>
              <w:top w:val="single" w:sz="2" w:space="0" w:color="auto"/>
              <w:left w:val="double" w:sz="1" w:space="0" w:color="000000"/>
              <w:bottom w:val="single" w:sz="18" w:space="0" w:color="auto"/>
            </w:tcBorders>
            <w:vAlign w:val="bottom"/>
          </w:tcPr>
          <w:p w:rsidR="008F1A42" w:rsidRPr="00BF595A" w:rsidRDefault="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11%</w:t>
            </w:r>
          </w:p>
        </w:tc>
        <w:tc>
          <w:tcPr>
            <w:tcW w:w="851" w:type="dxa"/>
            <w:tcBorders>
              <w:top w:val="single" w:sz="2" w:space="0" w:color="auto"/>
              <w:left w:val="double" w:sz="1" w:space="0" w:color="000000"/>
              <w:bottom w:val="single" w:sz="18" w:space="0" w:color="auto"/>
              <w:right w:val="single" w:sz="18" w:space="0" w:color="auto"/>
            </w:tcBorders>
            <w:vAlign w:val="bottom"/>
          </w:tcPr>
          <w:p w:rsidR="008F1A42" w:rsidRPr="00BF595A" w:rsidRDefault="00EE6865">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6%</w:t>
            </w:r>
          </w:p>
        </w:tc>
      </w:tr>
    </w:tbl>
    <w:p w:rsidR="008F1A42" w:rsidRDefault="008F1A42">
      <w:pPr>
        <w:spacing w:after="100"/>
        <w:rPr>
          <w:rFonts w:cs="Times New Roman"/>
          <w:sz w:val="16"/>
          <w:szCs w:val="16"/>
        </w:rPr>
      </w:pPr>
      <w:r>
        <w:rPr>
          <w:rFonts w:cs="Times New Roman"/>
          <w:sz w:val="16"/>
          <w:szCs w:val="16"/>
        </w:rPr>
        <w:t>Zdroj: Vlastní</w:t>
      </w:r>
    </w:p>
    <w:p w:rsidR="008F1A42" w:rsidRDefault="008F1A42">
      <w:pPr>
        <w:spacing w:line="100" w:lineRule="atLeast"/>
        <w:rPr>
          <w:rFonts w:cs="Times New Roman"/>
        </w:rPr>
      </w:pPr>
    </w:p>
    <w:p w:rsidR="008F1A42" w:rsidRDefault="008F1A42" w:rsidP="00EE6865">
      <w:pPr>
        <w:ind w:firstLine="709"/>
        <w:jc w:val="both"/>
        <w:rPr>
          <w:rFonts w:cs="Times New Roman"/>
        </w:rPr>
      </w:pPr>
      <w:r>
        <w:rPr>
          <w:rFonts w:cs="Times New Roman"/>
        </w:rPr>
        <w:t>Z </w:t>
      </w:r>
      <w:r>
        <w:t>výše uvedené tabulky</w:t>
      </w:r>
      <w:r>
        <w:rPr>
          <w:rFonts w:cs="Times New Roman"/>
        </w:rPr>
        <w:t xml:space="preserve"> vyplývá, že </w:t>
      </w:r>
      <w:r w:rsidR="00FB5DC0">
        <w:rPr>
          <w:rFonts w:cs="Times New Roman"/>
        </w:rPr>
        <w:t xml:space="preserve">řidiči </w:t>
      </w:r>
      <w:r w:rsidR="00EE6865">
        <w:rPr>
          <w:rFonts w:cs="Times New Roman"/>
        </w:rPr>
        <w:t xml:space="preserve"> všech věkových kategorií odpověděli na následující otázku. Celkem tedy odpovědělo všech 85 respondentů zařazených do výběru. V absolutní četnosti odpovědělo pro rodi</w:t>
      </w:r>
      <w:r w:rsidR="00D3064E">
        <w:rPr>
          <w:rFonts w:cs="Times New Roman"/>
        </w:rPr>
        <w:t>nu 56 respondentů, pro d</w:t>
      </w:r>
      <w:r w:rsidR="00EE6865">
        <w:rPr>
          <w:rFonts w:cs="Times New Roman"/>
        </w:rPr>
        <w:t>ěti odpo</w:t>
      </w:r>
      <w:r w:rsidR="00D3064E">
        <w:rPr>
          <w:rFonts w:cs="Times New Roman"/>
        </w:rPr>
        <w:t>vědělo 15 respondentů, pro karié</w:t>
      </w:r>
      <w:r w:rsidR="00EE6865">
        <w:rPr>
          <w:rFonts w:cs="Times New Roman"/>
        </w:rPr>
        <w:t>ru  se vyjádřilo 9 respondentů a pro peníze pouze 5 respondentů. Tato abso</w:t>
      </w:r>
      <w:r w:rsidR="008C5456">
        <w:rPr>
          <w:rFonts w:cs="Times New Roman"/>
        </w:rPr>
        <w:t>lutní četnost odpovídá procentnímu poměru,</w:t>
      </w:r>
      <w:r w:rsidR="00D3064E">
        <w:rPr>
          <w:rFonts w:cs="Times New Roman"/>
        </w:rPr>
        <w:t xml:space="preserve"> který je uveden v tabulce č. 2, </w:t>
      </w:r>
      <w:r w:rsidR="008C5456">
        <w:rPr>
          <w:rFonts w:cs="Times New Roman"/>
        </w:rPr>
        <w:t>ze které je patrné</w:t>
      </w:r>
      <w:r w:rsidR="00856462">
        <w:rPr>
          <w:rFonts w:cs="Times New Roman"/>
        </w:rPr>
        <w:t>,</w:t>
      </w:r>
      <w:r w:rsidR="008C5456">
        <w:rPr>
          <w:rFonts w:cs="Times New Roman"/>
        </w:rPr>
        <w:t xml:space="preserve"> že nejdůležitější je rodina a děti a tedy i zázemí pro řidiče mezinárodní kamionové dopravy. </w:t>
      </w:r>
    </w:p>
    <w:p w:rsidR="008F1A42" w:rsidRDefault="00136A4B">
      <w:pPr>
        <w:ind w:firstLine="709"/>
        <w:jc w:val="both"/>
        <w:rPr>
          <w:rFonts w:cs="Times New Roman"/>
        </w:rPr>
      </w:pPr>
      <w:r>
        <w:rPr>
          <w:rFonts w:cs="Times New Roman"/>
        </w:rPr>
        <w:t>Celkově je tedy patrné</w:t>
      </w:r>
      <w:r w:rsidR="008F1A42">
        <w:rPr>
          <w:rFonts w:cs="Times New Roman"/>
        </w:rPr>
        <w:t>, že při této otázce</w:t>
      </w:r>
      <w:r w:rsidR="001E12EF">
        <w:rPr>
          <w:rFonts w:cs="Times New Roman"/>
        </w:rPr>
        <w:t xml:space="preserve"> je jednoznačn</w:t>
      </w:r>
      <w:r w:rsidR="008C5456">
        <w:rPr>
          <w:rFonts w:cs="Times New Roman"/>
        </w:rPr>
        <w:t>ě rodina</w:t>
      </w:r>
      <w:r w:rsidR="008F1A42">
        <w:rPr>
          <w:rFonts w:cs="Times New Roman"/>
        </w:rPr>
        <w:t xml:space="preserve"> a dětí před kariérou a penězi. </w:t>
      </w:r>
    </w:p>
    <w:p w:rsidR="00656851" w:rsidRDefault="00656851"/>
    <w:p w:rsidR="008F1A42" w:rsidRPr="00656851" w:rsidRDefault="008F1A42" w:rsidP="00E82CBC">
      <w:pPr>
        <w:jc w:val="both"/>
        <w:rPr>
          <w:rFonts w:cs="Times New Roman"/>
        </w:rPr>
      </w:pPr>
      <w:r>
        <w:t xml:space="preserve">Další vyhodnocovaná otázka zněla </w:t>
      </w:r>
      <w:r w:rsidRPr="00656851">
        <w:rPr>
          <w:b/>
        </w:rPr>
        <w:t>„</w:t>
      </w:r>
      <w:r>
        <w:rPr>
          <w:rFonts w:cs="Times New Roman"/>
        </w:rPr>
        <w:t xml:space="preserve"> </w:t>
      </w:r>
      <w:r w:rsidR="00856462">
        <w:rPr>
          <w:rFonts w:cs="Times New Roman"/>
          <w:b/>
        </w:rPr>
        <w:t>Je pro vás důležité stálé zamě</w:t>
      </w:r>
      <w:r w:rsidR="00EB01D2">
        <w:rPr>
          <w:rFonts w:cs="Times New Roman"/>
          <w:b/>
        </w:rPr>
        <w:t>stnání</w:t>
      </w:r>
      <w:r w:rsidRPr="00656851">
        <w:rPr>
          <w:rFonts w:cs="Times New Roman"/>
          <w:b/>
        </w:rPr>
        <w:t>?</w:t>
      </w:r>
      <w:r w:rsidR="00E82CBC">
        <w:rPr>
          <w:rFonts w:cs="Times New Roman"/>
          <w:b/>
        </w:rPr>
        <w:t>“</w:t>
      </w:r>
    </w:p>
    <w:p w:rsidR="008F1A42" w:rsidRDefault="00856462" w:rsidP="00E97411">
      <w:pPr>
        <w:spacing w:after="100"/>
        <w:jc w:val="both"/>
        <w:rPr>
          <w:rFonts w:cs="Times New Roman"/>
        </w:rPr>
      </w:pPr>
      <w:r>
        <w:rPr>
          <w:rFonts w:cs="Times New Roman"/>
        </w:rPr>
        <w:t>Odpovídali</w:t>
      </w:r>
      <w:r w:rsidR="008F1A42">
        <w:rPr>
          <w:rFonts w:cs="Times New Roman"/>
        </w:rPr>
        <w:t xml:space="preserve"> opět</w:t>
      </w:r>
      <w:r w:rsidR="008C5456">
        <w:rPr>
          <w:rFonts w:cs="Times New Roman"/>
        </w:rPr>
        <w:t xml:space="preserve"> řidiči</w:t>
      </w:r>
      <w:r w:rsidR="008F1A42">
        <w:rPr>
          <w:rFonts w:cs="Times New Roman"/>
        </w:rPr>
        <w:t xml:space="preserve"> </w:t>
      </w:r>
      <w:r w:rsidR="008C5456">
        <w:rPr>
          <w:rFonts w:cs="Times New Roman"/>
        </w:rPr>
        <w:t>všech  věkových kategorií</w:t>
      </w:r>
      <w:r w:rsidR="00BC599B">
        <w:rPr>
          <w:rFonts w:cs="Times New Roman"/>
        </w:rPr>
        <w:t xml:space="preserve"> </w:t>
      </w:r>
      <w:r w:rsidR="008F1A42">
        <w:rPr>
          <w:rFonts w:cs="Times New Roman"/>
        </w:rPr>
        <w:t xml:space="preserve"> a jejich výsledky v absolutní hodnotě </w:t>
      </w:r>
      <w:r w:rsidR="008C5456">
        <w:rPr>
          <w:rFonts w:cs="Times New Roman"/>
        </w:rPr>
        <w:t xml:space="preserve">i v procentním vyjádření </w:t>
      </w:r>
      <w:r w:rsidR="008F1A42">
        <w:rPr>
          <w:rFonts w:cs="Times New Roman"/>
        </w:rPr>
        <w:t>jsou  uve</w:t>
      </w:r>
      <w:r w:rsidR="001D1BE0">
        <w:rPr>
          <w:rFonts w:cs="Times New Roman"/>
        </w:rPr>
        <w:t>deny v následující tabulce č. 3</w:t>
      </w:r>
      <w:r w:rsidR="00EA0A51">
        <w:rPr>
          <w:rFonts w:cs="Times New Roman"/>
        </w:rPr>
        <w:t>.</w:t>
      </w:r>
    </w:p>
    <w:p w:rsidR="008F1A42" w:rsidRDefault="001D1BE0">
      <w:pPr>
        <w:spacing w:line="100" w:lineRule="atLeast"/>
        <w:rPr>
          <w:rFonts w:cs="Times New Roman"/>
        </w:rPr>
      </w:pPr>
      <w:r>
        <w:rPr>
          <w:rFonts w:cs="Times New Roman"/>
        </w:rPr>
        <w:t>Tabulka č.</w:t>
      </w:r>
      <w:r w:rsidR="00A452B4">
        <w:rPr>
          <w:rFonts w:cs="Times New Roman"/>
        </w:rPr>
        <w:t xml:space="preserve"> </w:t>
      </w:r>
      <w:r>
        <w:rPr>
          <w:rFonts w:cs="Times New Roman"/>
        </w:rPr>
        <w:t>3</w:t>
      </w:r>
      <w:r w:rsidR="008F1A42">
        <w:rPr>
          <w:rFonts w:cs="Times New Roman"/>
        </w:rPr>
        <w:t xml:space="preserve">   Je pro vás důležit</w:t>
      </w:r>
      <w:r w:rsidR="00EB01D2">
        <w:rPr>
          <w:rFonts w:cs="Times New Roman"/>
        </w:rPr>
        <w:t>é stálé zaměstnání</w:t>
      </w:r>
      <w:r w:rsidR="008F1A42">
        <w:rPr>
          <w:rFonts w:cs="Times New Roman"/>
        </w:rPr>
        <w:t>?</w:t>
      </w:r>
    </w:p>
    <w:tbl>
      <w:tblPr>
        <w:tblW w:w="0" w:type="auto"/>
        <w:tblInd w:w="55" w:type="dxa"/>
        <w:tblLayout w:type="fixed"/>
        <w:tblCellMar>
          <w:left w:w="70" w:type="dxa"/>
          <w:right w:w="70" w:type="dxa"/>
        </w:tblCellMar>
        <w:tblLook w:val="0000"/>
      </w:tblPr>
      <w:tblGrid>
        <w:gridCol w:w="2000"/>
        <w:gridCol w:w="992"/>
        <w:gridCol w:w="992"/>
      </w:tblGrid>
      <w:tr w:rsidR="008F1A42" w:rsidTr="00791BBA">
        <w:trPr>
          <w:trHeight w:val="255"/>
        </w:trPr>
        <w:tc>
          <w:tcPr>
            <w:tcW w:w="2000" w:type="dxa"/>
            <w:tcBorders>
              <w:top w:val="single" w:sz="18" w:space="0" w:color="auto"/>
              <w:left w:val="single" w:sz="18" w:space="0" w:color="auto"/>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č.6</w:t>
            </w:r>
          </w:p>
        </w:tc>
        <w:tc>
          <w:tcPr>
            <w:tcW w:w="992" w:type="dxa"/>
            <w:tcBorders>
              <w:top w:val="single" w:sz="18" w:space="0" w:color="auto"/>
              <w:left w:val="double" w:sz="1" w:space="0" w:color="000000"/>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Ano</w:t>
            </w:r>
          </w:p>
        </w:tc>
        <w:tc>
          <w:tcPr>
            <w:tcW w:w="992" w:type="dxa"/>
            <w:tcBorders>
              <w:top w:val="single" w:sz="18" w:space="0" w:color="auto"/>
              <w:left w:val="double" w:sz="1" w:space="0" w:color="000000"/>
              <w:bottom w:val="double" w:sz="1" w:space="0" w:color="000000"/>
              <w:right w:val="single" w:sz="18" w:space="0" w:color="auto"/>
            </w:tcBorders>
            <w:vAlign w:val="bottom"/>
          </w:tcPr>
          <w:p w:rsidR="008F1A42" w:rsidRDefault="00CD698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N</w:t>
            </w:r>
            <w:r w:rsidR="008F1A42">
              <w:rPr>
                <w:rFonts w:ascii="Arial" w:eastAsia="Times New Roman" w:hAnsi="Arial" w:cs="Arial"/>
                <w:sz w:val="20"/>
                <w:szCs w:val="20"/>
              </w:rPr>
              <w:t>e</w:t>
            </w:r>
          </w:p>
        </w:tc>
      </w:tr>
      <w:tr w:rsidR="008F1A42" w:rsidTr="00791BBA">
        <w:trPr>
          <w:trHeight w:val="255"/>
        </w:trPr>
        <w:tc>
          <w:tcPr>
            <w:tcW w:w="2000" w:type="dxa"/>
            <w:tcBorders>
              <w:top w:val="double" w:sz="1" w:space="0" w:color="000000"/>
              <w:left w:val="single" w:sz="18" w:space="0" w:color="auto"/>
              <w:bottom w:val="single" w:sz="2" w:space="0" w:color="auto"/>
            </w:tcBorders>
            <w:vAlign w:val="bottom"/>
          </w:tcPr>
          <w:p w:rsidR="008F1A42" w:rsidRDefault="008C545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p>
        </w:tc>
        <w:tc>
          <w:tcPr>
            <w:tcW w:w="992" w:type="dxa"/>
            <w:tcBorders>
              <w:top w:val="double" w:sz="1" w:space="0" w:color="000000"/>
              <w:left w:val="double" w:sz="1" w:space="0" w:color="000000"/>
              <w:bottom w:val="single" w:sz="2" w:space="0" w:color="auto"/>
            </w:tcBorders>
            <w:vAlign w:val="bottom"/>
          </w:tcPr>
          <w:p w:rsidR="008F1A42" w:rsidRDefault="008C545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71</w:t>
            </w:r>
          </w:p>
        </w:tc>
        <w:tc>
          <w:tcPr>
            <w:tcW w:w="992" w:type="dxa"/>
            <w:tcBorders>
              <w:top w:val="double" w:sz="1" w:space="0" w:color="000000"/>
              <w:left w:val="double" w:sz="1" w:space="0" w:color="000000"/>
              <w:bottom w:val="single" w:sz="2" w:space="0" w:color="auto"/>
              <w:right w:val="single" w:sz="18" w:space="0" w:color="auto"/>
            </w:tcBorders>
            <w:vAlign w:val="bottom"/>
          </w:tcPr>
          <w:p w:rsidR="008F1A42" w:rsidRDefault="008C545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14</w:t>
            </w:r>
          </w:p>
        </w:tc>
      </w:tr>
      <w:tr w:rsidR="008F1A42" w:rsidTr="00791BBA">
        <w:trPr>
          <w:trHeight w:val="255"/>
        </w:trPr>
        <w:tc>
          <w:tcPr>
            <w:tcW w:w="2000" w:type="dxa"/>
            <w:tcBorders>
              <w:top w:val="single" w:sz="2" w:space="0" w:color="auto"/>
              <w:left w:val="single" w:sz="18" w:space="0" w:color="auto"/>
              <w:bottom w:val="single" w:sz="2" w:space="0" w:color="auto"/>
              <w:right w:val="double" w:sz="2" w:space="0" w:color="000000"/>
            </w:tcBorders>
            <w:vAlign w:val="bottom"/>
          </w:tcPr>
          <w:p w:rsidR="008F1A42" w:rsidRDefault="008F1A42">
            <w:pPr>
              <w:snapToGrid w:val="0"/>
              <w:spacing w:line="100" w:lineRule="atLeast"/>
              <w:jc w:val="center"/>
              <w:rPr>
                <w:rFonts w:ascii="Arial" w:eastAsia="Times New Roman" w:hAnsi="Arial" w:cs="Arial"/>
                <w:sz w:val="20"/>
                <w:szCs w:val="20"/>
              </w:rPr>
            </w:pPr>
          </w:p>
        </w:tc>
        <w:tc>
          <w:tcPr>
            <w:tcW w:w="992" w:type="dxa"/>
            <w:tcBorders>
              <w:top w:val="single" w:sz="2" w:space="0" w:color="auto"/>
              <w:left w:val="double" w:sz="2" w:space="0" w:color="000000"/>
              <w:bottom w:val="single" w:sz="2" w:space="0" w:color="auto"/>
              <w:right w:val="double" w:sz="2" w:space="0" w:color="000000"/>
            </w:tcBorders>
            <w:vAlign w:val="bottom"/>
          </w:tcPr>
          <w:p w:rsidR="008F1A42" w:rsidRDefault="008F1A42">
            <w:pPr>
              <w:snapToGrid w:val="0"/>
              <w:spacing w:line="100" w:lineRule="atLeast"/>
              <w:jc w:val="center"/>
              <w:rPr>
                <w:rFonts w:ascii="Arial" w:eastAsia="Times New Roman" w:hAnsi="Arial" w:cs="Arial"/>
                <w:sz w:val="20"/>
                <w:szCs w:val="20"/>
              </w:rPr>
            </w:pPr>
          </w:p>
        </w:tc>
        <w:tc>
          <w:tcPr>
            <w:tcW w:w="992" w:type="dxa"/>
            <w:tcBorders>
              <w:top w:val="single" w:sz="2" w:space="0" w:color="auto"/>
              <w:left w:val="double" w:sz="2" w:space="0" w:color="000000"/>
              <w:bottom w:val="single" w:sz="2" w:space="0" w:color="auto"/>
              <w:right w:val="single" w:sz="18" w:space="0" w:color="auto"/>
            </w:tcBorders>
            <w:vAlign w:val="bottom"/>
          </w:tcPr>
          <w:p w:rsidR="008F1A42" w:rsidRDefault="008F1A42">
            <w:pPr>
              <w:snapToGrid w:val="0"/>
              <w:spacing w:line="100" w:lineRule="atLeast"/>
              <w:jc w:val="center"/>
              <w:rPr>
                <w:rFonts w:ascii="Arial" w:eastAsia="Times New Roman" w:hAnsi="Arial" w:cs="Arial"/>
                <w:sz w:val="20"/>
                <w:szCs w:val="20"/>
              </w:rPr>
            </w:pPr>
          </w:p>
        </w:tc>
      </w:tr>
      <w:tr w:rsidR="008F1A42" w:rsidTr="00791BBA">
        <w:trPr>
          <w:trHeight w:val="270"/>
        </w:trPr>
        <w:tc>
          <w:tcPr>
            <w:tcW w:w="2000" w:type="dxa"/>
            <w:tcBorders>
              <w:top w:val="single" w:sz="2" w:space="0" w:color="auto"/>
              <w:left w:val="single" w:sz="18" w:space="0" w:color="auto"/>
              <w:bottom w:val="single" w:sz="18" w:space="0" w:color="auto"/>
              <w:right w:val="double" w:sz="2" w:space="0" w:color="000000"/>
            </w:tcBorders>
            <w:vAlign w:val="bottom"/>
          </w:tcPr>
          <w:p w:rsidR="008F1A42" w:rsidRDefault="00791BBA" w:rsidP="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Procentní vyjádření</w:t>
            </w:r>
          </w:p>
        </w:tc>
        <w:tc>
          <w:tcPr>
            <w:tcW w:w="992" w:type="dxa"/>
            <w:tcBorders>
              <w:top w:val="single" w:sz="2" w:space="0" w:color="auto"/>
              <w:left w:val="double" w:sz="2" w:space="0" w:color="000000"/>
              <w:bottom w:val="single" w:sz="18" w:space="0" w:color="auto"/>
              <w:right w:val="double" w:sz="2" w:space="0" w:color="000000"/>
            </w:tcBorders>
            <w:vAlign w:val="bottom"/>
          </w:tcPr>
          <w:p w:rsidR="008F1A42" w:rsidRDefault="008C545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84%</w:t>
            </w:r>
          </w:p>
        </w:tc>
        <w:tc>
          <w:tcPr>
            <w:tcW w:w="992" w:type="dxa"/>
            <w:tcBorders>
              <w:top w:val="single" w:sz="2" w:space="0" w:color="auto"/>
              <w:left w:val="double" w:sz="2" w:space="0" w:color="000000"/>
              <w:bottom w:val="single" w:sz="18" w:space="0" w:color="auto"/>
              <w:right w:val="single" w:sz="18" w:space="0" w:color="auto"/>
            </w:tcBorders>
            <w:vAlign w:val="bottom"/>
          </w:tcPr>
          <w:p w:rsidR="008F1A42" w:rsidRDefault="008C545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16%</w:t>
            </w:r>
          </w:p>
        </w:tc>
      </w:tr>
    </w:tbl>
    <w:p w:rsidR="008F1A42" w:rsidRDefault="008F1A42">
      <w:pPr>
        <w:spacing w:after="100"/>
        <w:rPr>
          <w:rFonts w:cs="Times New Roman"/>
          <w:sz w:val="16"/>
          <w:szCs w:val="16"/>
        </w:rPr>
      </w:pPr>
      <w:r>
        <w:rPr>
          <w:rFonts w:cs="Times New Roman"/>
          <w:sz w:val="16"/>
          <w:szCs w:val="16"/>
        </w:rPr>
        <w:t>Zdroj: Vlastní</w:t>
      </w:r>
    </w:p>
    <w:p w:rsidR="008F1A42" w:rsidRPr="000805B9" w:rsidRDefault="00E60547" w:rsidP="000805B9">
      <w:pPr>
        <w:ind w:firstLine="709"/>
        <w:jc w:val="both"/>
        <w:rPr>
          <w:rFonts w:cs="Times New Roman"/>
        </w:rPr>
      </w:pPr>
      <w:r>
        <w:rPr>
          <w:rFonts w:cs="Times New Roman"/>
        </w:rPr>
        <w:lastRenderedPageBreak/>
        <w:t>Ze získaných výsledků je patrné</w:t>
      </w:r>
      <w:r w:rsidR="008F1A42">
        <w:rPr>
          <w:rFonts w:cs="Times New Roman"/>
        </w:rPr>
        <w:t xml:space="preserve">, že </w:t>
      </w:r>
      <w:r w:rsidR="008C5456">
        <w:rPr>
          <w:rFonts w:cs="Times New Roman"/>
        </w:rPr>
        <w:t xml:space="preserve">pro všechny věkové kategorie řidičů </w:t>
      </w:r>
      <w:r w:rsidR="008F1A42">
        <w:rPr>
          <w:rFonts w:cs="Times New Roman"/>
        </w:rPr>
        <w:t xml:space="preserve"> je upřednostněn nebo je důležitý</w:t>
      </w:r>
      <w:r w:rsidR="00EB01D2">
        <w:rPr>
          <w:rFonts w:cs="Times New Roman"/>
        </w:rPr>
        <w:t xml:space="preserve"> stálý pracovní poměr</w:t>
      </w:r>
      <w:r w:rsidR="00632F03">
        <w:rPr>
          <w:rFonts w:cs="Times New Roman"/>
        </w:rPr>
        <w:t>. N</w:t>
      </w:r>
      <w:r w:rsidR="008F1A42">
        <w:rPr>
          <w:rFonts w:cs="Times New Roman"/>
        </w:rPr>
        <w:t xml:space="preserve">a tuto otázku </w:t>
      </w:r>
      <w:r w:rsidR="00632F03">
        <w:rPr>
          <w:rFonts w:cs="Times New Roman"/>
        </w:rPr>
        <w:t xml:space="preserve">tedy </w:t>
      </w:r>
      <w:r w:rsidR="008F1A42">
        <w:rPr>
          <w:rFonts w:cs="Times New Roman"/>
        </w:rPr>
        <w:t>nemá vl</w:t>
      </w:r>
      <w:r w:rsidR="00EB01D2">
        <w:rPr>
          <w:rFonts w:cs="Times New Roman"/>
        </w:rPr>
        <w:t>iv věkové rozložení respondentů a výrazně všichni považují za důležité</w:t>
      </w:r>
      <w:r w:rsidR="008F1A42">
        <w:rPr>
          <w:rFonts w:cs="Times New Roman"/>
        </w:rPr>
        <w:t xml:space="preserve"> </w:t>
      </w:r>
      <w:r w:rsidR="00EB01D2">
        <w:rPr>
          <w:rFonts w:cs="Times New Roman"/>
        </w:rPr>
        <w:t>stálé zaměstnání</w:t>
      </w:r>
      <w:r w:rsidR="008F1A42">
        <w:rPr>
          <w:rFonts w:cs="Times New Roman"/>
        </w:rPr>
        <w:t xml:space="preserve">. </w:t>
      </w:r>
    </w:p>
    <w:p w:rsidR="00E82CBC" w:rsidRDefault="00E82CBC">
      <w:pPr>
        <w:jc w:val="both"/>
        <w:rPr>
          <w:rFonts w:cs="Times New Roman"/>
          <w:b/>
        </w:rPr>
      </w:pPr>
    </w:p>
    <w:p w:rsidR="008F1A42" w:rsidRPr="00656851" w:rsidRDefault="001E12EF" w:rsidP="00EC5909">
      <w:pPr>
        <w:ind w:firstLine="709"/>
        <w:rPr>
          <w:rFonts w:cs="Times New Roman"/>
        </w:rPr>
      </w:pPr>
      <w:r>
        <w:rPr>
          <w:rFonts w:cs="Times New Roman"/>
        </w:rPr>
        <w:t>Další otázka</w:t>
      </w:r>
      <w:r w:rsidR="008F1A42">
        <w:rPr>
          <w:rFonts w:cs="Times New Roman"/>
        </w:rPr>
        <w:t xml:space="preserve"> , </w:t>
      </w:r>
      <w:r w:rsidR="00632F03">
        <w:rPr>
          <w:rFonts w:cs="Times New Roman"/>
        </w:rPr>
        <w:t xml:space="preserve"> </w:t>
      </w:r>
      <w:r w:rsidR="00EB01D2">
        <w:rPr>
          <w:rFonts w:cs="Times New Roman"/>
        </w:rPr>
        <w:t>kterou jsem pokládal</w:t>
      </w:r>
      <w:r w:rsidR="007B19B0">
        <w:rPr>
          <w:rFonts w:cs="Times New Roman"/>
        </w:rPr>
        <w:t>,</w:t>
      </w:r>
      <w:r>
        <w:rPr>
          <w:rFonts w:cs="Times New Roman"/>
        </w:rPr>
        <w:t xml:space="preserve"> zněla</w:t>
      </w:r>
      <w:r w:rsidR="008F1A42">
        <w:rPr>
          <w:rFonts w:cs="Times New Roman"/>
        </w:rPr>
        <w:t xml:space="preserve"> </w:t>
      </w:r>
      <w:r w:rsidR="008F1A42" w:rsidRPr="00656851">
        <w:rPr>
          <w:rFonts w:cs="Times New Roman"/>
          <w:b/>
        </w:rPr>
        <w:t>„P</w:t>
      </w:r>
      <w:r w:rsidR="00EB01D2">
        <w:rPr>
          <w:rFonts w:cs="Times New Roman"/>
          <w:b/>
        </w:rPr>
        <w:t>racoval jste již někdy jako řidič MKD</w:t>
      </w:r>
      <w:r w:rsidR="008F1A42" w:rsidRPr="00656851">
        <w:rPr>
          <w:rFonts w:cs="Times New Roman"/>
          <w:b/>
        </w:rPr>
        <w:t>?“</w:t>
      </w:r>
      <w:r w:rsidR="008F1A42">
        <w:rPr>
          <w:rFonts w:cs="Times New Roman"/>
        </w:rPr>
        <w:t xml:space="preserve"> </w:t>
      </w:r>
    </w:p>
    <w:p w:rsidR="000805B9" w:rsidRDefault="008C5456" w:rsidP="00E97411">
      <w:pPr>
        <w:jc w:val="both"/>
        <w:rPr>
          <w:rFonts w:cs="Times New Roman"/>
        </w:rPr>
      </w:pPr>
      <w:r>
        <w:rPr>
          <w:rFonts w:cs="Times New Roman"/>
        </w:rPr>
        <w:t xml:space="preserve">Byla určená </w:t>
      </w:r>
      <w:r w:rsidR="007E3838">
        <w:rPr>
          <w:rFonts w:cs="Times New Roman"/>
        </w:rPr>
        <w:t>pro profesionální</w:t>
      </w:r>
      <w:r>
        <w:rPr>
          <w:rFonts w:cs="Times New Roman"/>
        </w:rPr>
        <w:t xml:space="preserve"> řidič</w:t>
      </w:r>
      <w:r w:rsidR="007E3838">
        <w:rPr>
          <w:rFonts w:cs="Times New Roman"/>
        </w:rPr>
        <w:t>e,</w:t>
      </w:r>
      <w:r>
        <w:rPr>
          <w:rFonts w:cs="Times New Roman"/>
        </w:rPr>
        <w:t xml:space="preserve"> </w:t>
      </w:r>
      <w:r w:rsidR="00EB01D2">
        <w:rPr>
          <w:rFonts w:cs="Times New Roman"/>
        </w:rPr>
        <w:t>kteří</w:t>
      </w:r>
      <w:r w:rsidR="00856462">
        <w:rPr>
          <w:rFonts w:cs="Times New Roman"/>
        </w:rPr>
        <w:t xml:space="preserve"> v součas</w:t>
      </w:r>
      <w:r>
        <w:rPr>
          <w:rFonts w:cs="Times New Roman"/>
        </w:rPr>
        <w:t>né době</w:t>
      </w:r>
      <w:r w:rsidR="00EB01D2">
        <w:rPr>
          <w:rFonts w:cs="Times New Roman"/>
        </w:rPr>
        <w:t xml:space="preserve"> nepracují v</w:t>
      </w:r>
      <w:r w:rsidR="007E3838">
        <w:rPr>
          <w:rFonts w:cs="Times New Roman"/>
        </w:rPr>
        <w:t> </w:t>
      </w:r>
      <w:r w:rsidR="00EB01D2">
        <w:rPr>
          <w:rFonts w:cs="Times New Roman"/>
        </w:rPr>
        <w:t>MKD</w:t>
      </w:r>
      <w:r w:rsidR="007E3838">
        <w:rPr>
          <w:rFonts w:cs="Times New Roman"/>
        </w:rPr>
        <w:t xml:space="preserve"> a z nich oddělit ty kteří někdy pracovali jako řidiči MKD. To poslouží k získání skupiny řidičů, kteří již jako řidiči MKD p</w:t>
      </w:r>
      <w:r w:rsidR="00856462">
        <w:rPr>
          <w:rFonts w:cs="Times New Roman"/>
        </w:rPr>
        <w:t xml:space="preserve">racovali a umožní zjistit důvod, </w:t>
      </w:r>
      <w:r w:rsidR="007E3838">
        <w:rPr>
          <w:rFonts w:cs="Times New Roman"/>
        </w:rPr>
        <w:t>proč tuto práci již nevykonávají.</w:t>
      </w:r>
    </w:p>
    <w:p w:rsidR="008F1A42" w:rsidRDefault="008F1A42" w:rsidP="00E97411">
      <w:pPr>
        <w:jc w:val="both"/>
        <w:rPr>
          <w:rFonts w:cs="Times New Roman"/>
        </w:rPr>
      </w:pPr>
      <w:r>
        <w:rPr>
          <w:rFonts w:cs="Times New Roman"/>
        </w:rPr>
        <w:t xml:space="preserve"> </w:t>
      </w:r>
    </w:p>
    <w:p w:rsidR="008F1A42" w:rsidRDefault="008F1A42">
      <w:pPr>
        <w:ind w:firstLine="708"/>
        <w:rPr>
          <w:rFonts w:cs="Times New Roman"/>
        </w:rPr>
      </w:pPr>
      <w:r>
        <w:rPr>
          <w:rFonts w:cs="Times New Roman"/>
        </w:rPr>
        <w:t>Výsledky odpovědí jsou shr</w:t>
      </w:r>
      <w:r w:rsidR="00CD6985">
        <w:rPr>
          <w:rFonts w:cs="Times New Roman"/>
        </w:rPr>
        <w:t>nuty v následující tabulce č.</w:t>
      </w:r>
      <w:r w:rsidR="00EA0A51">
        <w:rPr>
          <w:rFonts w:cs="Times New Roman"/>
        </w:rPr>
        <w:t xml:space="preserve"> </w:t>
      </w:r>
      <w:r w:rsidR="00CD6985">
        <w:rPr>
          <w:rFonts w:cs="Times New Roman"/>
        </w:rPr>
        <w:t>4</w:t>
      </w:r>
      <w:r>
        <w:rPr>
          <w:rFonts w:cs="Times New Roman"/>
        </w:rPr>
        <w:t xml:space="preserve"> </w:t>
      </w:r>
    </w:p>
    <w:p w:rsidR="008F1A42" w:rsidRDefault="008F1A42">
      <w:pPr>
        <w:ind w:firstLine="708"/>
        <w:rPr>
          <w:rFonts w:cs="Times New Roman"/>
        </w:rPr>
      </w:pPr>
    </w:p>
    <w:p w:rsidR="008F1A42" w:rsidRDefault="00CD6985">
      <w:pPr>
        <w:spacing w:line="100" w:lineRule="atLeast"/>
        <w:rPr>
          <w:rFonts w:cs="Times New Roman"/>
        </w:rPr>
      </w:pPr>
      <w:r>
        <w:rPr>
          <w:rFonts w:cs="Times New Roman"/>
        </w:rPr>
        <w:t>Tabulka č.</w:t>
      </w:r>
      <w:r w:rsidR="00A452B4">
        <w:rPr>
          <w:rFonts w:cs="Times New Roman"/>
        </w:rPr>
        <w:t xml:space="preserve"> </w:t>
      </w:r>
      <w:r>
        <w:rPr>
          <w:rFonts w:cs="Times New Roman"/>
        </w:rPr>
        <w:t>4</w:t>
      </w:r>
      <w:r w:rsidR="008F1A42">
        <w:rPr>
          <w:rFonts w:cs="Times New Roman"/>
        </w:rPr>
        <w:t xml:space="preserve"> </w:t>
      </w:r>
      <w:r w:rsidR="00A452B4">
        <w:rPr>
          <w:rFonts w:cs="Times New Roman"/>
        </w:rPr>
        <w:t xml:space="preserve"> </w:t>
      </w:r>
      <w:r w:rsidR="008F1A42">
        <w:rPr>
          <w:rFonts w:cs="Times New Roman"/>
        </w:rPr>
        <w:t>P</w:t>
      </w:r>
      <w:r w:rsidR="00A548E8">
        <w:rPr>
          <w:rFonts w:cs="Times New Roman"/>
        </w:rPr>
        <w:t>racoval jste již někdy jako řidič MKD</w:t>
      </w:r>
      <w:r w:rsidR="008F1A42">
        <w:rPr>
          <w:rFonts w:cs="Times New Roman"/>
        </w:rPr>
        <w:t>?</w:t>
      </w:r>
    </w:p>
    <w:tbl>
      <w:tblPr>
        <w:tblW w:w="0" w:type="auto"/>
        <w:tblInd w:w="33" w:type="dxa"/>
        <w:tblLayout w:type="fixed"/>
        <w:tblCellMar>
          <w:left w:w="70" w:type="dxa"/>
          <w:right w:w="70" w:type="dxa"/>
        </w:tblCellMar>
        <w:tblLook w:val="0000"/>
      </w:tblPr>
      <w:tblGrid>
        <w:gridCol w:w="2022"/>
        <w:gridCol w:w="850"/>
        <w:gridCol w:w="880"/>
      </w:tblGrid>
      <w:tr w:rsidR="008F1A42" w:rsidTr="00791BBA">
        <w:trPr>
          <w:trHeight w:val="255"/>
        </w:trPr>
        <w:tc>
          <w:tcPr>
            <w:tcW w:w="2022" w:type="dxa"/>
            <w:tcBorders>
              <w:top w:val="single" w:sz="18" w:space="0" w:color="auto"/>
              <w:left w:val="single" w:sz="18" w:space="0" w:color="auto"/>
              <w:bottom w:val="double" w:sz="1" w:space="0" w:color="000000"/>
            </w:tcBorders>
            <w:vAlign w:val="bottom"/>
          </w:tcPr>
          <w:p w:rsidR="008F1A42" w:rsidRDefault="00BF595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č.8</w:t>
            </w:r>
          </w:p>
        </w:tc>
        <w:tc>
          <w:tcPr>
            <w:tcW w:w="850" w:type="dxa"/>
            <w:tcBorders>
              <w:top w:val="single" w:sz="18" w:space="0" w:color="auto"/>
              <w:left w:val="double" w:sz="1" w:space="0" w:color="000000"/>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Ano</w:t>
            </w:r>
          </w:p>
        </w:tc>
        <w:tc>
          <w:tcPr>
            <w:tcW w:w="880" w:type="dxa"/>
            <w:tcBorders>
              <w:top w:val="single" w:sz="18" w:space="0" w:color="auto"/>
              <w:left w:val="single" w:sz="8" w:space="0" w:color="000000"/>
              <w:bottom w:val="double" w:sz="1" w:space="0" w:color="000000"/>
              <w:right w:val="single" w:sz="18" w:space="0" w:color="auto"/>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Ne</w:t>
            </w:r>
          </w:p>
        </w:tc>
      </w:tr>
      <w:tr w:rsidR="008F1A42" w:rsidTr="00791BBA">
        <w:trPr>
          <w:trHeight w:val="255"/>
        </w:trPr>
        <w:tc>
          <w:tcPr>
            <w:tcW w:w="2022" w:type="dxa"/>
            <w:tcBorders>
              <w:top w:val="double" w:sz="1" w:space="0" w:color="000000"/>
              <w:left w:val="single" w:sz="18" w:space="0" w:color="auto"/>
              <w:bottom w:val="single" w:sz="4" w:space="0" w:color="000000"/>
            </w:tcBorders>
            <w:vAlign w:val="bottom"/>
          </w:tcPr>
          <w:p w:rsidR="008F1A42" w:rsidRDefault="007E3838" w:rsidP="00A548E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r w:rsidR="00A548E8">
              <w:rPr>
                <w:rFonts w:ascii="Arial" w:eastAsia="Times New Roman" w:hAnsi="Arial" w:cs="Arial"/>
                <w:sz w:val="20"/>
                <w:szCs w:val="20"/>
              </w:rPr>
              <w:t xml:space="preserve"> </w:t>
            </w:r>
          </w:p>
        </w:tc>
        <w:tc>
          <w:tcPr>
            <w:tcW w:w="850" w:type="dxa"/>
            <w:tcBorders>
              <w:top w:val="double" w:sz="1" w:space="0" w:color="000000"/>
              <w:left w:val="double" w:sz="1" w:space="0" w:color="000000"/>
              <w:bottom w:val="single" w:sz="4" w:space="0" w:color="000000"/>
            </w:tcBorders>
            <w:vAlign w:val="bottom"/>
          </w:tcPr>
          <w:p w:rsidR="008F1A42" w:rsidRDefault="007E383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43</w:t>
            </w:r>
          </w:p>
        </w:tc>
        <w:tc>
          <w:tcPr>
            <w:tcW w:w="880" w:type="dxa"/>
            <w:tcBorders>
              <w:top w:val="double" w:sz="1" w:space="0" w:color="000000"/>
              <w:left w:val="single" w:sz="8" w:space="0" w:color="000000"/>
              <w:bottom w:val="single" w:sz="4" w:space="0" w:color="000000"/>
              <w:right w:val="single" w:sz="18" w:space="0" w:color="auto"/>
            </w:tcBorders>
            <w:vAlign w:val="bottom"/>
          </w:tcPr>
          <w:p w:rsidR="008F1A42" w:rsidRDefault="007E3838" w:rsidP="007E383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3</w:t>
            </w:r>
          </w:p>
        </w:tc>
      </w:tr>
      <w:tr w:rsidR="007E3838" w:rsidTr="00791BBA">
        <w:trPr>
          <w:trHeight w:val="255"/>
        </w:trPr>
        <w:tc>
          <w:tcPr>
            <w:tcW w:w="2022" w:type="dxa"/>
            <w:tcBorders>
              <w:top w:val="double" w:sz="1" w:space="0" w:color="000000"/>
              <w:left w:val="single" w:sz="18" w:space="0" w:color="auto"/>
              <w:bottom w:val="single" w:sz="4" w:space="0" w:color="000000"/>
            </w:tcBorders>
            <w:vAlign w:val="bottom"/>
          </w:tcPr>
          <w:p w:rsidR="007E3838" w:rsidRDefault="007E3838" w:rsidP="00A548E8">
            <w:pPr>
              <w:snapToGrid w:val="0"/>
              <w:spacing w:line="100" w:lineRule="atLeast"/>
              <w:jc w:val="center"/>
              <w:rPr>
                <w:rFonts w:ascii="Arial" w:eastAsia="Times New Roman" w:hAnsi="Arial" w:cs="Arial"/>
                <w:sz w:val="20"/>
                <w:szCs w:val="20"/>
              </w:rPr>
            </w:pPr>
          </w:p>
        </w:tc>
        <w:tc>
          <w:tcPr>
            <w:tcW w:w="850" w:type="dxa"/>
            <w:tcBorders>
              <w:top w:val="double" w:sz="1" w:space="0" w:color="000000"/>
              <w:left w:val="double" w:sz="1" w:space="0" w:color="000000"/>
              <w:bottom w:val="single" w:sz="4" w:space="0" w:color="000000"/>
            </w:tcBorders>
            <w:vAlign w:val="bottom"/>
          </w:tcPr>
          <w:p w:rsidR="007E3838" w:rsidRDefault="007E3838">
            <w:pPr>
              <w:snapToGrid w:val="0"/>
              <w:spacing w:line="100" w:lineRule="atLeast"/>
              <w:jc w:val="center"/>
              <w:rPr>
                <w:rFonts w:ascii="Arial" w:eastAsia="Times New Roman" w:hAnsi="Arial" w:cs="Arial"/>
                <w:sz w:val="20"/>
                <w:szCs w:val="20"/>
              </w:rPr>
            </w:pPr>
          </w:p>
        </w:tc>
        <w:tc>
          <w:tcPr>
            <w:tcW w:w="880" w:type="dxa"/>
            <w:tcBorders>
              <w:top w:val="double" w:sz="1" w:space="0" w:color="000000"/>
              <w:left w:val="single" w:sz="8" w:space="0" w:color="000000"/>
              <w:bottom w:val="single" w:sz="4" w:space="0" w:color="000000"/>
              <w:right w:val="single" w:sz="18" w:space="0" w:color="auto"/>
            </w:tcBorders>
            <w:vAlign w:val="bottom"/>
          </w:tcPr>
          <w:p w:rsidR="007E3838" w:rsidRDefault="007E3838">
            <w:pPr>
              <w:snapToGrid w:val="0"/>
              <w:spacing w:line="100" w:lineRule="atLeast"/>
              <w:jc w:val="center"/>
              <w:rPr>
                <w:rFonts w:ascii="Arial" w:eastAsia="Times New Roman" w:hAnsi="Arial" w:cs="Arial"/>
                <w:sz w:val="20"/>
                <w:szCs w:val="20"/>
              </w:rPr>
            </w:pPr>
          </w:p>
        </w:tc>
      </w:tr>
      <w:tr w:rsidR="008F1A42" w:rsidTr="00791BBA">
        <w:trPr>
          <w:trHeight w:val="270"/>
        </w:trPr>
        <w:tc>
          <w:tcPr>
            <w:tcW w:w="2022" w:type="dxa"/>
            <w:tcBorders>
              <w:top w:val="single" w:sz="4" w:space="0" w:color="000000"/>
              <w:left w:val="single" w:sz="18" w:space="0" w:color="auto"/>
              <w:bottom w:val="single" w:sz="18" w:space="0" w:color="auto"/>
            </w:tcBorders>
            <w:vAlign w:val="bottom"/>
          </w:tcPr>
          <w:p w:rsidR="008F1A42" w:rsidRDefault="00791BBA" w:rsidP="00A548E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Procentní vyjádření</w:t>
            </w:r>
            <w:r w:rsidR="007E3838">
              <w:rPr>
                <w:rFonts w:ascii="Arial" w:eastAsia="Times New Roman" w:hAnsi="Arial" w:cs="Arial"/>
                <w:sz w:val="20"/>
                <w:szCs w:val="20"/>
              </w:rPr>
              <w:t xml:space="preserve"> </w:t>
            </w:r>
          </w:p>
        </w:tc>
        <w:tc>
          <w:tcPr>
            <w:tcW w:w="850" w:type="dxa"/>
            <w:tcBorders>
              <w:top w:val="single" w:sz="4" w:space="0" w:color="000000"/>
              <w:left w:val="double" w:sz="1" w:space="0" w:color="000000"/>
              <w:bottom w:val="single" w:sz="18" w:space="0" w:color="auto"/>
            </w:tcBorders>
            <w:vAlign w:val="bottom"/>
          </w:tcPr>
          <w:p w:rsidR="008F1A42" w:rsidRDefault="007E383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93%</w:t>
            </w:r>
          </w:p>
        </w:tc>
        <w:tc>
          <w:tcPr>
            <w:tcW w:w="880" w:type="dxa"/>
            <w:tcBorders>
              <w:top w:val="single" w:sz="4" w:space="0" w:color="000000"/>
              <w:left w:val="single" w:sz="8" w:space="0" w:color="000000"/>
              <w:bottom w:val="single" w:sz="18" w:space="0" w:color="auto"/>
              <w:right w:val="single" w:sz="18" w:space="0" w:color="auto"/>
            </w:tcBorders>
            <w:vAlign w:val="bottom"/>
          </w:tcPr>
          <w:p w:rsidR="008F1A42" w:rsidRDefault="007E383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7%</w:t>
            </w:r>
          </w:p>
        </w:tc>
      </w:tr>
    </w:tbl>
    <w:p w:rsidR="008F1A42" w:rsidRDefault="008F1A42">
      <w:pPr>
        <w:rPr>
          <w:rFonts w:cs="Times New Roman"/>
          <w:sz w:val="16"/>
          <w:szCs w:val="16"/>
        </w:rPr>
      </w:pPr>
      <w:r>
        <w:rPr>
          <w:rFonts w:cs="Times New Roman"/>
          <w:sz w:val="16"/>
          <w:szCs w:val="16"/>
        </w:rPr>
        <w:t>Zdroj: Vlastní</w:t>
      </w:r>
    </w:p>
    <w:p w:rsidR="008F1A42" w:rsidRDefault="007E3838">
      <w:pPr>
        <w:ind w:firstLine="709"/>
        <w:jc w:val="both"/>
        <w:rPr>
          <w:rFonts w:cs="Times New Roman"/>
        </w:rPr>
      </w:pPr>
      <w:r>
        <w:rPr>
          <w:rFonts w:cs="Times New Roman"/>
        </w:rPr>
        <w:t>Ze 46 respondentů, kteří uvedli, že nepracují jako řidiči MKD</w:t>
      </w:r>
      <w:r w:rsidR="00024CEB">
        <w:rPr>
          <w:rFonts w:cs="Times New Roman"/>
        </w:rPr>
        <w:t xml:space="preserve"> 43 respondentů uvedlo, že pracovalo jako řidič MKD v předchozích letech, což odpovídá 93% vybraných respondentů. Když u této skupiny porovnáme věkové složení, zjistíme, že většina těchto řidičů spadá do věkové kategorie nad 35 let věku.  </w:t>
      </w:r>
      <w:r w:rsidR="008F1A42">
        <w:rPr>
          <w:rFonts w:cs="Times New Roman"/>
        </w:rPr>
        <w:t xml:space="preserve">Z této odpovědi je patrné, že </w:t>
      </w:r>
      <w:r w:rsidR="00A548E8">
        <w:rPr>
          <w:rFonts w:cs="Times New Roman"/>
        </w:rPr>
        <w:t xml:space="preserve">starší </w:t>
      </w:r>
      <w:r w:rsidR="008F1A42">
        <w:rPr>
          <w:rFonts w:cs="Times New Roman"/>
        </w:rPr>
        <w:t xml:space="preserve">generace </w:t>
      </w:r>
      <w:r w:rsidR="00A548E8">
        <w:rPr>
          <w:rFonts w:cs="Times New Roman"/>
        </w:rPr>
        <w:t>řidičů již pracovala jako řidiči MKD a práci změnili</w:t>
      </w:r>
      <w:r w:rsidR="008F1A42">
        <w:rPr>
          <w:rFonts w:cs="Times New Roman"/>
        </w:rPr>
        <w:t xml:space="preserve">. Což </w:t>
      </w:r>
      <w:r w:rsidR="00A548E8">
        <w:rPr>
          <w:rFonts w:cs="Times New Roman"/>
        </w:rPr>
        <w:t>vysvětluje i ned</w:t>
      </w:r>
      <w:r w:rsidR="00024CEB">
        <w:rPr>
          <w:rFonts w:cs="Times New Roman"/>
        </w:rPr>
        <w:t>ostatek řidičů v sou</w:t>
      </w:r>
      <w:r w:rsidR="00856462">
        <w:rPr>
          <w:rFonts w:cs="Times New Roman"/>
        </w:rPr>
        <w:t>čas</w:t>
      </w:r>
      <w:r w:rsidR="00024CEB">
        <w:rPr>
          <w:rFonts w:cs="Times New Roman"/>
        </w:rPr>
        <w:t>né době a i předpoklad nedostatku řidičů v budoucnu.</w:t>
      </w:r>
    </w:p>
    <w:p w:rsidR="008F1A42" w:rsidRDefault="008F1A42">
      <w:pPr>
        <w:tabs>
          <w:tab w:val="left" w:pos="2295"/>
        </w:tabs>
        <w:rPr>
          <w:b/>
        </w:rPr>
      </w:pPr>
    </w:p>
    <w:p w:rsidR="008F1A42" w:rsidRPr="00E82CBC" w:rsidRDefault="000805B9" w:rsidP="000805B9">
      <w:pPr>
        <w:tabs>
          <w:tab w:val="left" w:pos="709"/>
        </w:tabs>
        <w:jc w:val="both"/>
        <w:rPr>
          <w:rFonts w:cs="Times New Roman"/>
          <w:b/>
        </w:rPr>
      </w:pPr>
      <w:r>
        <w:rPr>
          <w:rFonts w:cs="Times New Roman"/>
        </w:rPr>
        <w:tab/>
      </w:r>
      <w:r w:rsidR="008F1A42">
        <w:rPr>
          <w:rFonts w:cs="Times New Roman"/>
        </w:rPr>
        <w:t xml:space="preserve">Dále byla vyhodnocována otázka </w:t>
      </w:r>
      <w:r w:rsidR="00A548E8">
        <w:rPr>
          <w:rFonts w:cs="Times New Roman"/>
          <w:b/>
        </w:rPr>
        <w:t>„ C</w:t>
      </w:r>
      <w:r w:rsidR="00656851">
        <w:rPr>
          <w:rFonts w:cs="Times New Roman"/>
          <w:b/>
        </w:rPr>
        <w:t>o</w:t>
      </w:r>
      <w:r w:rsidR="00A548E8">
        <w:rPr>
          <w:rFonts w:cs="Times New Roman"/>
          <w:b/>
        </w:rPr>
        <w:t xml:space="preserve"> bylo důvodem odchodu</w:t>
      </w:r>
      <w:r w:rsidR="00656851">
        <w:rPr>
          <w:rFonts w:cs="Times New Roman"/>
          <w:b/>
        </w:rPr>
        <w:t>?“</w:t>
      </w:r>
      <w:r w:rsidR="00E82CBC">
        <w:rPr>
          <w:rFonts w:cs="Times New Roman"/>
          <w:b/>
        </w:rPr>
        <w:t xml:space="preserve"> </w:t>
      </w:r>
      <w:r w:rsidR="00EC5909">
        <w:rPr>
          <w:rFonts w:cs="Times New Roman"/>
        </w:rPr>
        <w:t xml:space="preserve">Odpověď </w:t>
      </w:r>
      <w:r w:rsidR="00A548E8">
        <w:rPr>
          <w:rFonts w:cs="Times New Roman"/>
        </w:rPr>
        <w:t>–</w:t>
      </w:r>
      <w:r w:rsidR="008F1A42">
        <w:rPr>
          <w:rFonts w:cs="Times New Roman"/>
        </w:rPr>
        <w:t xml:space="preserve"> </w:t>
      </w:r>
      <w:r w:rsidR="00A548E8">
        <w:rPr>
          <w:rFonts w:cs="Times New Roman"/>
        </w:rPr>
        <w:t>děti rodina</w:t>
      </w:r>
      <w:r w:rsidR="008F1A42">
        <w:rPr>
          <w:rFonts w:cs="Times New Roman"/>
        </w:rPr>
        <w:t xml:space="preserve">, </w:t>
      </w:r>
      <w:r w:rsidR="00A548E8">
        <w:rPr>
          <w:rFonts w:cs="Times New Roman"/>
        </w:rPr>
        <w:t>peníze</w:t>
      </w:r>
      <w:r w:rsidR="00856462">
        <w:rPr>
          <w:rFonts w:cs="Times New Roman"/>
        </w:rPr>
        <w:t xml:space="preserve"> </w:t>
      </w:r>
      <w:r w:rsidR="00A548E8">
        <w:rPr>
          <w:rFonts w:cs="Times New Roman"/>
        </w:rPr>
        <w:t>nebo časová náročnost práce</w:t>
      </w:r>
      <w:r w:rsidR="00632F03">
        <w:rPr>
          <w:rFonts w:cs="Times New Roman"/>
        </w:rPr>
        <w:t>.</w:t>
      </w:r>
    </w:p>
    <w:p w:rsidR="00024CEB" w:rsidRDefault="008F1A42">
      <w:pPr>
        <w:tabs>
          <w:tab w:val="left" w:pos="709"/>
        </w:tabs>
        <w:jc w:val="both"/>
        <w:rPr>
          <w:rFonts w:cs="Times New Roman"/>
        </w:rPr>
      </w:pPr>
      <w:r>
        <w:rPr>
          <w:rFonts w:cs="Times New Roman"/>
        </w:rPr>
        <w:tab/>
        <w:t>Na tuto otázku opět</w:t>
      </w:r>
      <w:r w:rsidR="00A548E8">
        <w:rPr>
          <w:rFonts w:cs="Times New Roman"/>
        </w:rPr>
        <w:t xml:space="preserve"> odpovídali</w:t>
      </w:r>
      <w:r>
        <w:rPr>
          <w:rFonts w:cs="Times New Roman"/>
        </w:rPr>
        <w:t xml:space="preserve"> </w:t>
      </w:r>
      <w:r w:rsidR="00024CEB">
        <w:rPr>
          <w:rFonts w:cs="Times New Roman"/>
        </w:rPr>
        <w:t xml:space="preserve">pouze vybraní </w:t>
      </w:r>
      <w:r w:rsidR="00A548E8">
        <w:rPr>
          <w:rFonts w:cs="Times New Roman"/>
        </w:rPr>
        <w:t xml:space="preserve"> řidiči</w:t>
      </w:r>
      <w:r w:rsidR="00024CEB">
        <w:rPr>
          <w:rFonts w:cs="Times New Roman"/>
        </w:rPr>
        <w:t>, kteří v součastné době nejsou řidiči MKD</w:t>
      </w:r>
      <w:r w:rsidR="00A548E8">
        <w:rPr>
          <w:rFonts w:cs="Times New Roman"/>
        </w:rPr>
        <w:t xml:space="preserve"> </w:t>
      </w:r>
      <w:r w:rsidR="00646C94">
        <w:rPr>
          <w:rFonts w:cs="Times New Roman"/>
        </w:rPr>
        <w:t xml:space="preserve"> a </w:t>
      </w:r>
      <w:r>
        <w:rPr>
          <w:rFonts w:cs="Times New Roman"/>
        </w:rPr>
        <w:t xml:space="preserve"> jednalo</w:t>
      </w:r>
      <w:r w:rsidR="00646C94">
        <w:rPr>
          <w:rFonts w:cs="Times New Roman"/>
        </w:rPr>
        <w:t xml:space="preserve"> se tedy</w:t>
      </w:r>
      <w:r w:rsidR="00A548E8">
        <w:rPr>
          <w:rFonts w:cs="Times New Roman"/>
        </w:rPr>
        <w:t xml:space="preserve"> o skupiny respondentů </w:t>
      </w:r>
      <w:r w:rsidR="00024CEB">
        <w:rPr>
          <w:rFonts w:cs="Times New Roman"/>
        </w:rPr>
        <w:t>vyčleněných v předchozí tabulce č.4</w:t>
      </w:r>
      <w:r>
        <w:rPr>
          <w:rFonts w:cs="Times New Roman"/>
        </w:rPr>
        <w:t>. Tato otázka měla zjistit,</w:t>
      </w:r>
      <w:r w:rsidR="00024CEB">
        <w:rPr>
          <w:rFonts w:cs="Times New Roman"/>
        </w:rPr>
        <w:t xml:space="preserve"> důvod odchodu z MKD.</w:t>
      </w:r>
    </w:p>
    <w:p w:rsidR="000805B9" w:rsidRDefault="008F1A42">
      <w:pPr>
        <w:tabs>
          <w:tab w:val="left" w:pos="709"/>
        </w:tabs>
        <w:jc w:val="both"/>
        <w:rPr>
          <w:rFonts w:cs="Times New Roman"/>
        </w:rPr>
      </w:pPr>
      <w:r>
        <w:rPr>
          <w:rFonts w:cs="Times New Roman"/>
        </w:rPr>
        <w:tab/>
      </w:r>
    </w:p>
    <w:p w:rsidR="000805B9" w:rsidRDefault="000805B9">
      <w:pPr>
        <w:tabs>
          <w:tab w:val="left" w:pos="709"/>
        </w:tabs>
        <w:jc w:val="both"/>
        <w:rPr>
          <w:rFonts w:cs="Times New Roman"/>
        </w:rPr>
      </w:pPr>
    </w:p>
    <w:p w:rsidR="000805B9" w:rsidRDefault="000805B9">
      <w:pPr>
        <w:tabs>
          <w:tab w:val="left" w:pos="709"/>
        </w:tabs>
        <w:jc w:val="both"/>
        <w:rPr>
          <w:rFonts w:cs="Times New Roman"/>
        </w:rPr>
      </w:pPr>
    </w:p>
    <w:p w:rsidR="000805B9" w:rsidRDefault="000805B9">
      <w:pPr>
        <w:tabs>
          <w:tab w:val="left" w:pos="709"/>
        </w:tabs>
        <w:jc w:val="both"/>
        <w:rPr>
          <w:rFonts w:cs="Times New Roman"/>
        </w:rPr>
      </w:pPr>
    </w:p>
    <w:p w:rsidR="000805B9" w:rsidRDefault="000805B9">
      <w:pPr>
        <w:tabs>
          <w:tab w:val="left" w:pos="709"/>
        </w:tabs>
        <w:jc w:val="both"/>
        <w:rPr>
          <w:rFonts w:cs="Times New Roman"/>
        </w:rPr>
      </w:pPr>
    </w:p>
    <w:p w:rsidR="008F1A42" w:rsidRDefault="000805B9">
      <w:pPr>
        <w:tabs>
          <w:tab w:val="left" w:pos="709"/>
        </w:tabs>
        <w:jc w:val="both"/>
        <w:rPr>
          <w:rFonts w:cs="Times New Roman"/>
        </w:rPr>
      </w:pPr>
      <w:r>
        <w:rPr>
          <w:rFonts w:cs="Times New Roman"/>
        </w:rPr>
        <w:tab/>
      </w:r>
      <w:r w:rsidR="008F1A42">
        <w:rPr>
          <w:rFonts w:cs="Times New Roman"/>
        </w:rPr>
        <w:t>Výsledky odpovědí na tuto otázku</w:t>
      </w:r>
      <w:r w:rsidR="00CD6985">
        <w:rPr>
          <w:rFonts w:cs="Times New Roman"/>
        </w:rPr>
        <w:t xml:space="preserve"> jsou v následující tabulce č.</w:t>
      </w:r>
      <w:r w:rsidR="00E82CBC">
        <w:rPr>
          <w:rFonts w:cs="Times New Roman"/>
        </w:rPr>
        <w:t xml:space="preserve"> </w:t>
      </w:r>
      <w:r w:rsidR="00CD6985">
        <w:rPr>
          <w:rFonts w:cs="Times New Roman"/>
        </w:rPr>
        <w:t>5</w:t>
      </w:r>
    </w:p>
    <w:p w:rsidR="000805B9" w:rsidRDefault="000805B9">
      <w:pPr>
        <w:spacing w:line="100" w:lineRule="atLeast"/>
        <w:rPr>
          <w:rFonts w:cs="Times New Roman"/>
        </w:rPr>
      </w:pPr>
    </w:p>
    <w:p w:rsidR="008F1A42" w:rsidRDefault="00CD6985">
      <w:pPr>
        <w:spacing w:line="100" w:lineRule="atLeast"/>
        <w:rPr>
          <w:rFonts w:cs="Times New Roman"/>
        </w:rPr>
      </w:pPr>
      <w:r>
        <w:rPr>
          <w:rFonts w:cs="Times New Roman"/>
        </w:rPr>
        <w:t>Tabulka č.</w:t>
      </w:r>
      <w:r w:rsidR="00A452B4">
        <w:rPr>
          <w:rFonts w:cs="Times New Roman"/>
        </w:rPr>
        <w:t xml:space="preserve"> </w:t>
      </w:r>
      <w:r>
        <w:rPr>
          <w:rFonts w:cs="Times New Roman"/>
        </w:rPr>
        <w:t>5</w:t>
      </w:r>
      <w:r w:rsidR="00A548E8">
        <w:rPr>
          <w:rFonts w:cs="Times New Roman"/>
        </w:rPr>
        <w:t xml:space="preserve">  co bylo důvodem odchodu</w:t>
      </w:r>
      <w:r w:rsidR="008F1A42">
        <w:rPr>
          <w:rFonts w:cs="Times New Roman"/>
        </w:rPr>
        <w:t>?</w:t>
      </w:r>
    </w:p>
    <w:tbl>
      <w:tblPr>
        <w:tblW w:w="0" w:type="auto"/>
        <w:tblInd w:w="33" w:type="dxa"/>
        <w:tblLayout w:type="fixed"/>
        <w:tblCellMar>
          <w:left w:w="70" w:type="dxa"/>
          <w:right w:w="70" w:type="dxa"/>
        </w:tblCellMar>
        <w:tblLook w:val="0000"/>
      </w:tblPr>
      <w:tblGrid>
        <w:gridCol w:w="1880"/>
        <w:gridCol w:w="851"/>
        <w:gridCol w:w="850"/>
        <w:gridCol w:w="878"/>
      </w:tblGrid>
      <w:tr w:rsidR="008F1A42" w:rsidTr="00791BBA">
        <w:trPr>
          <w:trHeight w:val="255"/>
        </w:trPr>
        <w:tc>
          <w:tcPr>
            <w:tcW w:w="1880" w:type="dxa"/>
            <w:tcBorders>
              <w:top w:val="single" w:sz="18" w:space="0" w:color="auto"/>
              <w:left w:val="single" w:sz="18" w:space="0" w:color="auto"/>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č.10</w:t>
            </w:r>
          </w:p>
        </w:tc>
        <w:tc>
          <w:tcPr>
            <w:tcW w:w="851" w:type="dxa"/>
            <w:tcBorders>
              <w:top w:val="single" w:sz="18" w:space="0" w:color="auto"/>
              <w:left w:val="double" w:sz="1" w:space="0" w:color="000000"/>
              <w:bottom w:val="double" w:sz="1" w:space="0" w:color="000000"/>
            </w:tcBorders>
            <w:vAlign w:val="bottom"/>
          </w:tcPr>
          <w:p w:rsidR="008F1A42" w:rsidRDefault="00457A8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rodina</w:t>
            </w:r>
          </w:p>
        </w:tc>
        <w:tc>
          <w:tcPr>
            <w:tcW w:w="850" w:type="dxa"/>
            <w:tcBorders>
              <w:top w:val="single" w:sz="18" w:space="0" w:color="auto"/>
              <w:left w:val="single" w:sz="8" w:space="0" w:color="000000"/>
              <w:bottom w:val="double" w:sz="1" w:space="0" w:color="000000"/>
            </w:tcBorders>
            <w:vAlign w:val="bottom"/>
          </w:tcPr>
          <w:p w:rsidR="008F1A42" w:rsidRDefault="00457A87" w:rsidP="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pen</w:t>
            </w:r>
            <w:r w:rsidR="00024CEB">
              <w:rPr>
                <w:rFonts w:ascii="Arial" w:eastAsia="Times New Roman" w:hAnsi="Arial" w:cs="Arial"/>
                <w:sz w:val="20"/>
                <w:szCs w:val="20"/>
              </w:rPr>
              <w:t>í</w:t>
            </w:r>
            <w:r>
              <w:rPr>
                <w:rFonts w:ascii="Arial" w:eastAsia="Times New Roman" w:hAnsi="Arial" w:cs="Arial"/>
                <w:sz w:val="20"/>
                <w:szCs w:val="20"/>
              </w:rPr>
              <w:t>ze</w:t>
            </w:r>
          </w:p>
        </w:tc>
        <w:tc>
          <w:tcPr>
            <w:tcW w:w="878" w:type="dxa"/>
            <w:tcBorders>
              <w:top w:val="single" w:sz="18" w:space="0" w:color="auto"/>
              <w:left w:val="single" w:sz="8" w:space="0" w:color="000000"/>
              <w:bottom w:val="double" w:sz="1" w:space="0" w:color="000000"/>
              <w:right w:val="single" w:sz="18" w:space="0" w:color="auto"/>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č</w:t>
            </w:r>
            <w:r w:rsidR="00457A87">
              <w:rPr>
                <w:rFonts w:ascii="Arial" w:eastAsia="Times New Roman" w:hAnsi="Arial" w:cs="Arial"/>
                <w:sz w:val="20"/>
                <w:szCs w:val="20"/>
              </w:rPr>
              <w:t>as</w:t>
            </w:r>
          </w:p>
        </w:tc>
      </w:tr>
      <w:tr w:rsidR="008F1A42" w:rsidTr="00791BBA">
        <w:trPr>
          <w:trHeight w:val="255"/>
        </w:trPr>
        <w:tc>
          <w:tcPr>
            <w:tcW w:w="1880" w:type="dxa"/>
            <w:tcBorders>
              <w:top w:val="double" w:sz="1" w:space="0" w:color="000000"/>
              <w:left w:val="single" w:sz="18" w:space="0" w:color="auto"/>
              <w:bottom w:val="single" w:sz="4" w:space="0" w:color="000000"/>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p>
        </w:tc>
        <w:tc>
          <w:tcPr>
            <w:tcW w:w="851" w:type="dxa"/>
            <w:tcBorders>
              <w:top w:val="double" w:sz="1" w:space="0" w:color="000000"/>
              <w:left w:val="double" w:sz="1" w:space="0" w:color="000000"/>
              <w:bottom w:val="single" w:sz="4" w:space="0" w:color="000000"/>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22</w:t>
            </w:r>
          </w:p>
        </w:tc>
        <w:tc>
          <w:tcPr>
            <w:tcW w:w="850" w:type="dxa"/>
            <w:tcBorders>
              <w:top w:val="double" w:sz="1" w:space="0" w:color="000000"/>
              <w:left w:val="single" w:sz="8" w:space="0" w:color="000000"/>
              <w:bottom w:val="single" w:sz="4" w:space="0" w:color="000000"/>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w:t>
            </w:r>
            <w:r w:rsidR="008F1A42">
              <w:rPr>
                <w:rFonts w:ascii="Arial" w:eastAsia="Times New Roman" w:hAnsi="Arial" w:cs="Arial"/>
                <w:sz w:val="20"/>
                <w:szCs w:val="20"/>
              </w:rPr>
              <w:t>5</w:t>
            </w:r>
          </w:p>
        </w:tc>
        <w:tc>
          <w:tcPr>
            <w:tcW w:w="878" w:type="dxa"/>
            <w:tcBorders>
              <w:top w:val="double" w:sz="1" w:space="0" w:color="000000"/>
              <w:left w:val="single" w:sz="8" w:space="0" w:color="000000"/>
              <w:bottom w:val="single" w:sz="4" w:space="0" w:color="000000"/>
              <w:right w:val="single" w:sz="18" w:space="0" w:color="auto"/>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6</w:t>
            </w:r>
          </w:p>
        </w:tc>
      </w:tr>
      <w:tr w:rsidR="00024CEB" w:rsidTr="00791BBA">
        <w:trPr>
          <w:trHeight w:val="255"/>
        </w:trPr>
        <w:tc>
          <w:tcPr>
            <w:tcW w:w="1880" w:type="dxa"/>
            <w:tcBorders>
              <w:top w:val="double" w:sz="1" w:space="0" w:color="000000"/>
              <w:left w:val="single" w:sz="18" w:space="0" w:color="auto"/>
              <w:bottom w:val="single" w:sz="4" w:space="0" w:color="000000"/>
            </w:tcBorders>
            <w:vAlign w:val="bottom"/>
          </w:tcPr>
          <w:p w:rsidR="00024CEB" w:rsidRDefault="00024CEB">
            <w:pPr>
              <w:snapToGrid w:val="0"/>
              <w:spacing w:line="100" w:lineRule="atLeast"/>
              <w:jc w:val="center"/>
              <w:rPr>
                <w:rFonts w:ascii="Arial" w:eastAsia="Times New Roman" w:hAnsi="Arial" w:cs="Arial"/>
                <w:sz w:val="20"/>
                <w:szCs w:val="20"/>
              </w:rPr>
            </w:pPr>
          </w:p>
        </w:tc>
        <w:tc>
          <w:tcPr>
            <w:tcW w:w="851" w:type="dxa"/>
            <w:tcBorders>
              <w:top w:val="double" w:sz="1" w:space="0" w:color="000000"/>
              <w:left w:val="double" w:sz="1" w:space="0" w:color="000000"/>
              <w:bottom w:val="single" w:sz="4" w:space="0" w:color="000000"/>
            </w:tcBorders>
            <w:vAlign w:val="bottom"/>
          </w:tcPr>
          <w:p w:rsidR="00024CEB" w:rsidRDefault="00024CEB">
            <w:pPr>
              <w:snapToGrid w:val="0"/>
              <w:spacing w:line="100" w:lineRule="atLeast"/>
              <w:jc w:val="center"/>
              <w:rPr>
                <w:rFonts w:ascii="Arial" w:eastAsia="Times New Roman" w:hAnsi="Arial" w:cs="Arial"/>
                <w:sz w:val="20"/>
                <w:szCs w:val="20"/>
              </w:rPr>
            </w:pPr>
          </w:p>
        </w:tc>
        <w:tc>
          <w:tcPr>
            <w:tcW w:w="850" w:type="dxa"/>
            <w:tcBorders>
              <w:top w:val="double" w:sz="1" w:space="0" w:color="000000"/>
              <w:left w:val="single" w:sz="8" w:space="0" w:color="000000"/>
              <w:bottom w:val="single" w:sz="4" w:space="0" w:color="000000"/>
            </w:tcBorders>
            <w:vAlign w:val="bottom"/>
          </w:tcPr>
          <w:p w:rsidR="00024CEB" w:rsidRDefault="00024CEB">
            <w:pPr>
              <w:snapToGrid w:val="0"/>
              <w:spacing w:line="100" w:lineRule="atLeast"/>
              <w:jc w:val="center"/>
              <w:rPr>
                <w:rFonts w:ascii="Arial" w:eastAsia="Times New Roman" w:hAnsi="Arial" w:cs="Arial"/>
                <w:sz w:val="20"/>
                <w:szCs w:val="20"/>
              </w:rPr>
            </w:pPr>
          </w:p>
        </w:tc>
        <w:tc>
          <w:tcPr>
            <w:tcW w:w="878" w:type="dxa"/>
            <w:tcBorders>
              <w:top w:val="double" w:sz="1" w:space="0" w:color="000000"/>
              <w:left w:val="single" w:sz="8" w:space="0" w:color="000000"/>
              <w:bottom w:val="single" w:sz="4" w:space="0" w:color="000000"/>
              <w:right w:val="single" w:sz="18" w:space="0" w:color="auto"/>
            </w:tcBorders>
            <w:vAlign w:val="bottom"/>
          </w:tcPr>
          <w:p w:rsidR="00024CEB" w:rsidRDefault="00024CEB">
            <w:pPr>
              <w:snapToGrid w:val="0"/>
              <w:spacing w:line="100" w:lineRule="atLeast"/>
              <w:jc w:val="center"/>
              <w:rPr>
                <w:rFonts w:ascii="Arial" w:eastAsia="Times New Roman" w:hAnsi="Arial" w:cs="Arial"/>
                <w:sz w:val="20"/>
                <w:szCs w:val="20"/>
              </w:rPr>
            </w:pPr>
          </w:p>
        </w:tc>
      </w:tr>
      <w:tr w:rsidR="008F1A42" w:rsidTr="00791BBA">
        <w:trPr>
          <w:trHeight w:val="270"/>
        </w:trPr>
        <w:tc>
          <w:tcPr>
            <w:tcW w:w="1880" w:type="dxa"/>
            <w:tcBorders>
              <w:top w:val="single" w:sz="4" w:space="0" w:color="000000"/>
              <w:left w:val="single" w:sz="18" w:space="0" w:color="auto"/>
              <w:bottom w:val="single" w:sz="18" w:space="0" w:color="auto"/>
            </w:tcBorders>
            <w:vAlign w:val="bottom"/>
          </w:tcPr>
          <w:p w:rsidR="008F1A42" w:rsidRDefault="00024CEB">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 xml:space="preserve">Procentní </w:t>
            </w:r>
            <w:r w:rsidR="00791BBA">
              <w:rPr>
                <w:rFonts w:ascii="Arial" w:eastAsia="Times New Roman" w:hAnsi="Arial" w:cs="Arial"/>
                <w:sz w:val="20"/>
                <w:szCs w:val="20"/>
              </w:rPr>
              <w:t>vyjádření</w:t>
            </w:r>
          </w:p>
        </w:tc>
        <w:tc>
          <w:tcPr>
            <w:tcW w:w="851" w:type="dxa"/>
            <w:tcBorders>
              <w:top w:val="single" w:sz="4" w:space="0" w:color="000000"/>
              <w:left w:val="double" w:sz="1" w:space="0" w:color="000000"/>
              <w:bottom w:val="single" w:sz="18" w:space="0" w:color="auto"/>
            </w:tcBorders>
            <w:vAlign w:val="bottom"/>
          </w:tcPr>
          <w:p w:rsidR="008F1A42"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51%</w:t>
            </w:r>
          </w:p>
        </w:tc>
        <w:tc>
          <w:tcPr>
            <w:tcW w:w="850" w:type="dxa"/>
            <w:tcBorders>
              <w:top w:val="single" w:sz="4" w:space="0" w:color="000000"/>
              <w:left w:val="single" w:sz="8" w:space="0" w:color="000000"/>
              <w:bottom w:val="single" w:sz="18" w:space="0" w:color="auto"/>
            </w:tcBorders>
            <w:vAlign w:val="bottom"/>
          </w:tcPr>
          <w:p w:rsidR="008F1A42"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35%</w:t>
            </w:r>
          </w:p>
        </w:tc>
        <w:tc>
          <w:tcPr>
            <w:tcW w:w="878" w:type="dxa"/>
            <w:tcBorders>
              <w:top w:val="single" w:sz="4" w:space="0" w:color="000000"/>
              <w:left w:val="single" w:sz="8" w:space="0" w:color="000000"/>
              <w:bottom w:val="single" w:sz="18" w:space="0" w:color="auto"/>
              <w:right w:val="single" w:sz="18" w:space="0" w:color="auto"/>
            </w:tcBorders>
            <w:vAlign w:val="bottom"/>
          </w:tcPr>
          <w:p w:rsidR="008F1A42"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14%</w:t>
            </w:r>
          </w:p>
        </w:tc>
      </w:tr>
    </w:tbl>
    <w:p w:rsidR="008F1A42" w:rsidRDefault="008F1A42">
      <w:pPr>
        <w:tabs>
          <w:tab w:val="left" w:pos="709"/>
        </w:tabs>
        <w:jc w:val="both"/>
        <w:rPr>
          <w:rFonts w:cs="Times New Roman"/>
          <w:sz w:val="16"/>
          <w:szCs w:val="16"/>
        </w:rPr>
      </w:pPr>
      <w:r>
        <w:rPr>
          <w:rFonts w:cs="Times New Roman"/>
          <w:sz w:val="16"/>
          <w:szCs w:val="16"/>
        </w:rPr>
        <w:t>Zdroj: Vlastní</w:t>
      </w:r>
    </w:p>
    <w:p w:rsidR="00CD6985" w:rsidRDefault="00E97411">
      <w:pPr>
        <w:tabs>
          <w:tab w:val="left" w:pos="709"/>
        </w:tabs>
        <w:jc w:val="both"/>
        <w:rPr>
          <w:rFonts w:cs="Times New Roman"/>
        </w:rPr>
      </w:pPr>
      <w:r>
        <w:rPr>
          <w:rFonts w:cs="Times New Roman"/>
        </w:rPr>
        <w:tab/>
        <w:t>Z výsledků vyplývá</w:t>
      </w:r>
      <w:r w:rsidR="00457A87">
        <w:rPr>
          <w:rFonts w:cs="Times New Roman"/>
        </w:rPr>
        <w:t>, že j</w:t>
      </w:r>
      <w:r w:rsidR="00273227">
        <w:rPr>
          <w:rFonts w:cs="Times New Roman"/>
        </w:rPr>
        <w:t>ednoznačným důvodem odchodu byla rodina a děti u nadpoloviční většiny vybraných respondentů. Na druhém místě s 35% jsou peníze, což bylo důvodem odchodu z MKD.</w:t>
      </w:r>
      <w:r w:rsidR="00457A87">
        <w:rPr>
          <w:rFonts w:cs="Times New Roman"/>
        </w:rPr>
        <w:t xml:space="preserve"> V</w:t>
      </w:r>
      <w:r w:rsidR="00273227">
        <w:rPr>
          <w:rFonts w:cs="Times New Roman"/>
        </w:rPr>
        <w:t> absolutní hodnotě to představovalo 22 respondentů rodinu a děti 15 respondentů peníze a jen 6 respondentů uvedlo časovou náročnost práce.</w:t>
      </w:r>
      <w:r w:rsidR="008F1A42">
        <w:rPr>
          <w:rFonts w:cs="Times New Roman"/>
        </w:rPr>
        <w:t xml:space="preserve"> Z těchto odpovědí je patrné, že v této skupině se začínají proje</w:t>
      </w:r>
      <w:r w:rsidR="00CD6985">
        <w:rPr>
          <w:rFonts w:cs="Times New Roman"/>
        </w:rPr>
        <w:t>vovat soudobé ekonomické dopady</w:t>
      </w:r>
      <w:r w:rsidR="008F1A42">
        <w:rPr>
          <w:rFonts w:cs="Times New Roman"/>
        </w:rPr>
        <w:t xml:space="preserve">, že </w:t>
      </w:r>
      <w:r w:rsidR="00457A87">
        <w:rPr>
          <w:rFonts w:cs="Times New Roman"/>
        </w:rPr>
        <w:t>peníze a rodina je důvod ke změně profese</w:t>
      </w:r>
      <w:r w:rsidR="008F1A42">
        <w:rPr>
          <w:rFonts w:cs="Times New Roman"/>
        </w:rPr>
        <w:t>.</w:t>
      </w:r>
    </w:p>
    <w:p w:rsidR="008F1A42" w:rsidRPr="000805B9" w:rsidRDefault="00457A87" w:rsidP="000805B9">
      <w:pPr>
        <w:tabs>
          <w:tab w:val="left" w:pos="709"/>
        </w:tabs>
        <w:jc w:val="both"/>
        <w:rPr>
          <w:rFonts w:cs="Times New Roman"/>
        </w:rPr>
      </w:pPr>
      <w:r>
        <w:rPr>
          <w:rFonts w:cs="Times New Roman"/>
        </w:rPr>
        <w:tab/>
      </w:r>
      <w:r w:rsidR="008F1A42">
        <w:rPr>
          <w:rFonts w:cs="Times New Roman"/>
        </w:rPr>
        <w:t xml:space="preserve"> </w:t>
      </w:r>
    </w:p>
    <w:p w:rsidR="008F1A42" w:rsidRDefault="0063699A" w:rsidP="0063699A">
      <w:pPr>
        <w:jc w:val="both"/>
        <w:rPr>
          <w:rFonts w:cs="Times New Roman"/>
        </w:rPr>
      </w:pPr>
      <w:r>
        <w:rPr>
          <w:rFonts w:cs="Times New Roman"/>
        </w:rPr>
        <w:t>U</w:t>
      </w:r>
      <w:r w:rsidR="00273227">
        <w:rPr>
          <w:rFonts w:cs="Times New Roman"/>
        </w:rPr>
        <w:t xml:space="preserve"> skupiny řidičů,</w:t>
      </w:r>
      <w:r w:rsidR="005C6D64">
        <w:rPr>
          <w:rFonts w:cs="Times New Roman"/>
        </w:rPr>
        <w:t xml:space="preserve"> kteří</w:t>
      </w:r>
      <w:r w:rsidR="00856462">
        <w:rPr>
          <w:rFonts w:cs="Times New Roman"/>
        </w:rPr>
        <w:t xml:space="preserve"> uvedli, že v současné</w:t>
      </w:r>
      <w:r w:rsidR="00273227">
        <w:rPr>
          <w:rFonts w:cs="Times New Roman"/>
        </w:rPr>
        <w:t xml:space="preserve"> době</w:t>
      </w:r>
      <w:r w:rsidR="005C6D64">
        <w:rPr>
          <w:rFonts w:cs="Times New Roman"/>
        </w:rPr>
        <w:t xml:space="preserve"> pracují</w:t>
      </w:r>
      <w:r w:rsidR="00073542">
        <w:rPr>
          <w:rFonts w:cs="Times New Roman"/>
        </w:rPr>
        <w:t xml:space="preserve"> </w:t>
      </w:r>
      <w:r w:rsidR="005C6D64">
        <w:rPr>
          <w:rFonts w:cs="Times New Roman"/>
        </w:rPr>
        <w:t xml:space="preserve"> jako řidiči MKD</w:t>
      </w:r>
      <w:r>
        <w:rPr>
          <w:rFonts w:cs="Times New Roman"/>
        </w:rPr>
        <w:t xml:space="preserve"> mě zajímalo:</w:t>
      </w:r>
      <w:r w:rsidR="00EC5909">
        <w:rPr>
          <w:rFonts w:cs="Times New Roman"/>
        </w:rPr>
        <w:t xml:space="preserve"> </w:t>
      </w:r>
      <w:r w:rsidR="00EC5909">
        <w:rPr>
          <w:rFonts w:cs="Times New Roman"/>
          <w:b/>
        </w:rPr>
        <w:t>„</w:t>
      </w:r>
      <w:r w:rsidR="005C6D64">
        <w:rPr>
          <w:rFonts w:cs="Times New Roman"/>
          <w:b/>
        </w:rPr>
        <w:t>Práci vykonávám</w:t>
      </w:r>
      <w:r w:rsidR="00856462">
        <w:rPr>
          <w:rFonts w:cs="Times New Roman"/>
          <w:b/>
        </w:rPr>
        <w:t>,</w:t>
      </w:r>
      <w:r w:rsidR="005C6D64">
        <w:rPr>
          <w:rFonts w:cs="Times New Roman"/>
          <w:b/>
        </w:rPr>
        <w:t xml:space="preserve"> protože mě baví. Je to dobře placená práce. Rád cestuji a poznávám svět. Práce mne vůbec nebaví.</w:t>
      </w:r>
      <w:r w:rsidR="008F1A42" w:rsidRPr="00656851">
        <w:rPr>
          <w:rFonts w:cs="Times New Roman"/>
          <w:b/>
        </w:rPr>
        <w:t>“</w:t>
      </w:r>
      <w:r>
        <w:rPr>
          <w:rFonts w:cs="Times New Roman"/>
        </w:rPr>
        <w:t xml:space="preserve"> </w:t>
      </w:r>
      <w:r w:rsidR="008F1A42">
        <w:rPr>
          <w:rFonts w:cs="Times New Roman"/>
        </w:rPr>
        <w:t>Na tyt</w:t>
      </w:r>
      <w:r w:rsidR="00856462">
        <w:rPr>
          <w:rFonts w:cs="Times New Roman"/>
        </w:rPr>
        <w:t>o otázky odpověděli</w:t>
      </w:r>
      <w:r w:rsidR="005C6D64">
        <w:rPr>
          <w:rFonts w:cs="Times New Roman"/>
        </w:rPr>
        <w:t xml:space="preserve"> respondenti všech věkových skupin</w:t>
      </w:r>
      <w:r w:rsidR="008F1A42">
        <w:rPr>
          <w:rFonts w:cs="Times New Roman"/>
        </w:rPr>
        <w:t xml:space="preserve">. </w:t>
      </w:r>
    </w:p>
    <w:p w:rsidR="008F1A42" w:rsidRDefault="008F1A42">
      <w:pPr>
        <w:tabs>
          <w:tab w:val="left" w:pos="709"/>
        </w:tabs>
        <w:jc w:val="both"/>
        <w:rPr>
          <w:rFonts w:cs="Times New Roman"/>
        </w:rPr>
      </w:pPr>
      <w:r>
        <w:rPr>
          <w:rFonts w:cs="Times New Roman"/>
        </w:rPr>
        <w:tab/>
        <w:t>Výsledky odpovědí na tuto otázku jsou v následující tabulce č.</w:t>
      </w:r>
      <w:r w:rsidR="005C6D64">
        <w:rPr>
          <w:rFonts w:cs="Times New Roman"/>
        </w:rPr>
        <w:t xml:space="preserve"> 6</w:t>
      </w:r>
      <w:r>
        <w:rPr>
          <w:rFonts w:cs="Times New Roman"/>
        </w:rPr>
        <w:t>:</w:t>
      </w:r>
    </w:p>
    <w:p w:rsidR="008F1A42" w:rsidRDefault="008F1A42">
      <w:pPr>
        <w:rPr>
          <w:rFonts w:cs="Times New Roman"/>
        </w:rPr>
      </w:pPr>
    </w:p>
    <w:p w:rsidR="008F1A42" w:rsidRDefault="00CD6985">
      <w:pPr>
        <w:spacing w:line="100" w:lineRule="atLeast"/>
        <w:rPr>
          <w:rFonts w:cs="Times New Roman"/>
        </w:rPr>
      </w:pPr>
      <w:r>
        <w:rPr>
          <w:rFonts w:cs="Times New Roman"/>
        </w:rPr>
        <w:t>Tabulka č.</w:t>
      </w:r>
      <w:r w:rsidR="005C6D64">
        <w:rPr>
          <w:rFonts w:cs="Times New Roman"/>
        </w:rPr>
        <w:t>6</w:t>
      </w:r>
      <w:r w:rsidR="00A452B4">
        <w:rPr>
          <w:rFonts w:cs="Times New Roman"/>
        </w:rPr>
        <w:t xml:space="preserve"> </w:t>
      </w:r>
      <w:r w:rsidR="005C6D64">
        <w:rPr>
          <w:rFonts w:cs="Times New Roman"/>
        </w:rPr>
        <w:t xml:space="preserve"> Práci vykonávám protože</w:t>
      </w:r>
      <w:r w:rsidR="008F1A42">
        <w:rPr>
          <w:rFonts w:cs="Times New Roman"/>
        </w:rPr>
        <w:t>?</w:t>
      </w:r>
    </w:p>
    <w:tbl>
      <w:tblPr>
        <w:tblW w:w="0" w:type="auto"/>
        <w:tblInd w:w="33" w:type="dxa"/>
        <w:tblLayout w:type="fixed"/>
        <w:tblCellMar>
          <w:left w:w="70" w:type="dxa"/>
          <w:right w:w="70" w:type="dxa"/>
        </w:tblCellMar>
        <w:tblLook w:val="0000"/>
      </w:tblPr>
      <w:tblGrid>
        <w:gridCol w:w="1880"/>
        <w:gridCol w:w="851"/>
        <w:gridCol w:w="992"/>
        <w:gridCol w:w="1134"/>
        <w:gridCol w:w="992"/>
      </w:tblGrid>
      <w:tr w:rsidR="008F1A42" w:rsidTr="00791BBA">
        <w:trPr>
          <w:trHeight w:val="255"/>
        </w:trPr>
        <w:tc>
          <w:tcPr>
            <w:tcW w:w="1880" w:type="dxa"/>
            <w:tcBorders>
              <w:top w:val="single" w:sz="18" w:space="0" w:color="auto"/>
              <w:left w:val="single" w:sz="18" w:space="0" w:color="auto"/>
              <w:bottom w:val="double" w:sz="1" w:space="0" w:color="000000"/>
            </w:tcBorders>
            <w:vAlign w:val="bottom"/>
          </w:tcPr>
          <w:p w:rsidR="008F1A42" w:rsidRPr="00BF595A" w:rsidRDefault="00BF595A">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Otázka č.12</w:t>
            </w:r>
          </w:p>
        </w:tc>
        <w:tc>
          <w:tcPr>
            <w:tcW w:w="851" w:type="dxa"/>
            <w:tcBorders>
              <w:top w:val="single" w:sz="18" w:space="0" w:color="auto"/>
              <w:left w:val="double" w:sz="1" w:space="0" w:color="000000"/>
              <w:bottom w:val="double" w:sz="1" w:space="0" w:color="000000"/>
            </w:tcBorders>
            <w:vAlign w:val="bottom"/>
          </w:tcPr>
          <w:p w:rsidR="008F1A42" w:rsidRPr="00BF595A" w:rsidRDefault="005C6D64">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baví</w:t>
            </w:r>
          </w:p>
        </w:tc>
        <w:tc>
          <w:tcPr>
            <w:tcW w:w="992" w:type="dxa"/>
            <w:tcBorders>
              <w:top w:val="single" w:sz="18" w:space="0" w:color="auto"/>
              <w:left w:val="single" w:sz="8" w:space="0" w:color="000000"/>
              <w:bottom w:val="double" w:sz="1" w:space="0" w:color="000000"/>
            </w:tcBorders>
            <w:vAlign w:val="bottom"/>
          </w:tcPr>
          <w:p w:rsidR="008F1A42" w:rsidRPr="00BF595A" w:rsidRDefault="005C6D64" w:rsidP="005C6D64">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Dobře placená</w:t>
            </w:r>
          </w:p>
        </w:tc>
        <w:tc>
          <w:tcPr>
            <w:tcW w:w="1134" w:type="dxa"/>
            <w:tcBorders>
              <w:top w:val="single" w:sz="18" w:space="0" w:color="auto"/>
              <w:left w:val="single" w:sz="8" w:space="0" w:color="000000"/>
              <w:bottom w:val="double" w:sz="1" w:space="0" w:color="000000"/>
            </w:tcBorders>
            <w:vAlign w:val="bottom"/>
          </w:tcPr>
          <w:p w:rsidR="008F1A42" w:rsidRPr="00BF595A" w:rsidRDefault="005C6D64">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Rád cestuji</w:t>
            </w:r>
          </w:p>
        </w:tc>
        <w:tc>
          <w:tcPr>
            <w:tcW w:w="992" w:type="dxa"/>
            <w:tcBorders>
              <w:top w:val="single" w:sz="18" w:space="0" w:color="auto"/>
              <w:left w:val="single" w:sz="8" w:space="0" w:color="000000"/>
              <w:bottom w:val="double" w:sz="1" w:space="0" w:color="000000"/>
              <w:right w:val="single" w:sz="18" w:space="0" w:color="auto"/>
            </w:tcBorders>
            <w:vAlign w:val="bottom"/>
          </w:tcPr>
          <w:p w:rsidR="008F1A42" w:rsidRPr="00BF595A" w:rsidRDefault="005C6D64">
            <w:pPr>
              <w:snapToGrid w:val="0"/>
              <w:spacing w:line="100" w:lineRule="atLeast"/>
              <w:jc w:val="center"/>
              <w:rPr>
                <w:rFonts w:ascii="Arial" w:eastAsia="Times New Roman" w:hAnsi="Arial" w:cs="Arial"/>
                <w:sz w:val="20"/>
                <w:szCs w:val="20"/>
              </w:rPr>
            </w:pPr>
            <w:r w:rsidRPr="00BF595A">
              <w:rPr>
                <w:rFonts w:ascii="Arial" w:eastAsia="Times New Roman" w:hAnsi="Arial" w:cs="Arial"/>
                <w:sz w:val="20"/>
                <w:szCs w:val="20"/>
              </w:rPr>
              <w:t xml:space="preserve">Nebaví </w:t>
            </w:r>
          </w:p>
        </w:tc>
      </w:tr>
      <w:tr w:rsidR="008F1A42" w:rsidTr="00791BBA">
        <w:trPr>
          <w:trHeight w:val="255"/>
        </w:trPr>
        <w:tc>
          <w:tcPr>
            <w:tcW w:w="1880" w:type="dxa"/>
            <w:tcBorders>
              <w:top w:val="double" w:sz="1" w:space="0" w:color="000000"/>
              <w:left w:val="single" w:sz="18" w:space="0" w:color="auto"/>
              <w:bottom w:val="single" w:sz="4" w:space="0" w:color="000000"/>
            </w:tcBorders>
            <w:vAlign w:val="bottom"/>
          </w:tcPr>
          <w:p w:rsidR="008F1A42" w:rsidRPr="00CD6985"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p>
        </w:tc>
        <w:tc>
          <w:tcPr>
            <w:tcW w:w="851" w:type="dxa"/>
            <w:tcBorders>
              <w:top w:val="double" w:sz="1" w:space="0" w:color="000000"/>
              <w:left w:val="double" w:sz="1" w:space="0" w:color="000000"/>
              <w:bottom w:val="single" w:sz="4" w:space="0" w:color="000000"/>
            </w:tcBorders>
            <w:vAlign w:val="bottom"/>
          </w:tcPr>
          <w:p w:rsidR="008F1A42" w:rsidRPr="00CD6985"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13</w:t>
            </w:r>
          </w:p>
        </w:tc>
        <w:tc>
          <w:tcPr>
            <w:tcW w:w="992" w:type="dxa"/>
            <w:tcBorders>
              <w:top w:val="double" w:sz="1" w:space="0" w:color="000000"/>
              <w:left w:val="single" w:sz="8" w:space="0" w:color="000000"/>
              <w:bottom w:val="single" w:sz="4" w:space="0" w:color="000000"/>
            </w:tcBorders>
            <w:vAlign w:val="bottom"/>
          </w:tcPr>
          <w:p w:rsidR="008F1A42" w:rsidRPr="00CD6985" w:rsidRDefault="00273227" w:rsidP="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19</w:t>
            </w:r>
          </w:p>
        </w:tc>
        <w:tc>
          <w:tcPr>
            <w:tcW w:w="1134" w:type="dxa"/>
            <w:tcBorders>
              <w:top w:val="double" w:sz="1" w:space="0" w:color="000000"/>
              <w:left w:val="single" w:sz="8" w:space="0" w:color="000000"/>
              <w:bottom w:val="single" w:sz="4" w:space="0" w:color="000000"/>
            </w:tcBorders>
            <w:vAlign w:val="bottom"/>
          </w:tcPr>
          <w:p w:rsidR="008F1A42" w:rsidRPr="00791BBA" w:rsidRDefault="00273227" w:rsidP="00273227">
            <w:pPr>
              <w:snapToGrid w:val="0"/>
              <w:spacing w:line="100" w:lineRule="atLeast"/>
              <w:jc w:val="center"/>
              <w:rPr>
                <w:rFonts w:ascii="Arial" w:eastAsia="Times New Roman" w:hAnsi="Arial" w:cs="Arial"/>
                <w:sz w:val="18"/>
                <w:szCs w:val="20"/>
              </w:rPr>
            </w:pPr>
            <w:r w:rsidRPr="00791BBA">
              <w:rPr>
                <w:rFonts w:ascii="Arial" w:eastAsia="Times New Roman" w:hAnsi="Arial" w:cs="Arial"/>
                <w:sz w:val="18"/>
                <w:szCs w:val="20"/>
              </w:rPr>
              <w:t>5</w:t>
            </w:r>
          </w:p>
        </w:tc>
        <w:tc>
          <w:tcPr>
            <w:tcW w:w="992" w:type="dxa"/>
            <w:tcBorders>
              <w:top w:val="double" w:sz="1" w:space="0" w:color="000000"/>
              <w:left w:val="single" w:sz="8" w:space="0" w:color="000000"/>
              <w:bottom w:val="single" w:sz="4" w:space="0" w:color="000000"/>
              <w:right w:val="single" w:sz="18" w:space="0" w:color="auto"/>
            </w:tcBorders>
            <w:vAlign w:val="bottom"/>
          </w:tcPr>
          <w:p w:rsidR="008F1A42" w:rsidRPr="00791BBA" w:rsidRDefault="00273227">
            <w:pPr>
              <w:snapToGrid w:val="0"/>
              <w:spacing w:line="100" w:lineRule="atLeast"/>
              <w:jc w:val="center"/>
              <w:rPr>
                <w:rFonts w:ascii="Arial" w:eastAsia="Times New Roman" w:hAnsi="Arial" w:cs="Arial"/>
                <w:sz w:val="18"/>
                <w:szCs w:val="20"/>
              </w:rPr>
            </w:pPr>
            <w:r w:rsidRPr="00791BBA">
              <w:rPr>
                <w:rFonts w:ascii="Arial" w:eastAsia="Times New Roman" w:hAnsi="Arial" w:cs="Arial"/>
                <w:sz w:val="18"/>
                <w:szCs w:val="20"/>
              </w:rPr>
              <w:t>1</w:t>
            </w:r>
          </w:p>
        </w:tc>
      </w:tr>
      <w:tr w:rsidR="00273227" w:rsidTr="00791BBA">
        <w:trPr>
          <w:trHeight w:val="255"/>
        </w:trPr>
        <w:tc>
          <w:tcPr>
            <w:tcW w:w="1880" w:type="dxa"/>
            <w:tcBorders>
              <w:top w:val="double" w:sz="1" w:space="0" w:color="000000"/>
              <w:left w:val="single" w:sz="18" w:space="0" w:color="auto"/>
              <w:bottom w:val="single" w:sz="4" w:space="0" w:color="000000"/>
            </w:tcBorders>
            <w:vAlign w:val="bottom"/>
          </w:tcPr>
          <w:p w:rsidR="00273227" w:rsidRDefault="00273227">
            <w:pPr>
              <w:snapToGrid w:val="0"/>
              <w:spacing w:line="100" w:lineRule="atLeast"/>
              <w:jc w:val="center"/>
              <w:rPr>
                <w:rFonts w:ascii="Arial" w:eastAsia="Times New Roman" w:hAnsi="Arial" w:cs="Arial"/>
                <w:sz w:val="20"/>
                <w:szCs w:val="20"/>
              </w:rPr>
            </w:pPr>
          </w:p>
        </w:tc>
        <w:tc>
          <w:tcPr>
            <w:tcW w:w="851" w:type="dxa"/>
            <w:tcBorders>
              <w:top w:val="double" w:sz="1" w:space="0" w:color="000000"/>
              <w:left w:val="double" w:sz="1" w:space="0" w:color="000000"/>
              <w:bottom w:val="single" w:sz="4" w:space="0" w:color="000000"/>
            </w:tcBorders>
            <w:vAlign w:val="bottom"/>
          </w:tcPr>
          <w:p w:rsidR="00273227" w:rsidRPr="00CD6985" w:rsidRDefault="00273227">
            <w:pPr>
              <w:snapToGrid w:val="0"/>
              <w:spacing w:line="100" w:lineRule="atLeast"/>
              <w:jc w:val="center"/>
              <w:rPr>
                <w:rFonts w:ascii="Arial" w:eastAsia="Times New Roman" w:hAnsi="Arial" w:cs="Arial"/>
                <w:sz w:val="20"/>
                <w:szCs w:val="20"/>
              </w:rPr>
            </w:pPr>
          </w:p>
        </w:tc>
        <w:tc>
          <w:tcPr>
            <w:tcW w:w="992" w:type="dxa"/>
            <w:tcBorders>
              <w:top w:val="double" w:sz="1" w:space="0" w:color="000000"/>
              <w:left w:val="single" w:sz="8" w:space="0" w:color="000000"/>
              <w:bottom w:val="single" w:sz="4" w:space="0" w:color="000000"/>
            </w:tcBorders>
            <w:vAlign w:val="bottom"/>
          </w:tcPr>
          <w:p w:rsidR="00273227" w:rsidRPr="00CD6985" w:rsidRDefault="00273227">
            <w:pPr>
              <w:snapToGrid w:val="0"/>
              <w:spacing w:line="100" w:lineRule="atLeast"/>
              <w:jc w:val="center"/>
              <w:rPr>
                <w:rFonts w:ascii="Arial" w:eastAsia="Times New Roman" w:hAnsi="Arial" w:cs="Arial"/>
                <w:sz w:val="20"/>
                <w:szCs w:val="20"/>
              </w:rPr>
            </w:pPr>
          </w:p>
        </w:tc>
        <w:tc>
          <w:tcPr>
            <w:tcW w:w="1134" w:type="dxa"/>
            <w:tcBorders>
              <w:top w:val="double" w:sz="1" w:space="0" w:color="000000"/>
              <w:left w:val="single" w:sz="8" w:space="0" w:color="000000"/>
              <w:bottom w:val="single" w:sz="4" w:space="0" w:color="000000"/>
            </w:tcBorders>
            <w:vAlign w:val="bottom"/>
          </w:tcPr>
          <w:p w:rsidR="00273227" w:rsidRPr="00791BBA" w:rsidRDefault="00273227">
            <w:pPr>
              <w:snapToGrid w:val="0"/>
              <w:spacing w:line="100" w:lineRule="atLeast"/>
              <w:jc w:val="center"/>
              <w:rPr>
                <w:rFonts w:ascii="Arial" w:eastAsia="Times New Roman" w:hAnsi="Arial" w:cs="Arial"/>
                <w:sz w:val="18"/>
                <w:szCs w:val="20"/>
              </w:rPr>
            </w:pPr>
          </w:p>
        </w:tc>
        <w:tc>
          <w:tcPr>
            <w:tcW w:w="992" w:type="dxa"/>
            <w:tcBorders>
              <w:top w:val="double" w:sz="1" w:space="0" w:color="000000"/>
              <w:left w:val="single" w:sz="8" w:space="0" w:color="000000"/>
              <w:bottom w:val="single" w:sz="4" w:space="0" w:color="000000"/>
              <w:right w:val="single" w:sz="18" w:space="0" w:color="auto"/>
            </w:tcBorders>
            <w:vAlign w:val="bottom"/>
          </w:tcPr>
          <w:p w:rsidR="00273227" w:rsidRPr="00791BBA" w:rsidRDefault="00273227">
            <w:pPr>
              <w:snapToGrid w:val="0"/>
              <w:spacing w:line="100" w:lineRule="atLeast"/>
              <w:jc w:val="center"/>
              <w:rPr>
                <w:rFonts w:ascii="Arial" w:eastAsia="Times New Roman" w:hAnsi="Arial" w:cs="Arial"/>
                <w:sz w:val="18"/>
                <w:szCs w:val="20"/>
              </w:rPr>
            </w:pPr>
          </w:p>
        </w:tc>
      </w:tr>
      <w:tr w:rsidR="008F1A42" w:rsidTr="00791BBA">
        <w:trPr>
          <w:trHeight w:val="270"/>
        </w:trPr>
        <w:tc>
          <w:tcPr>
            <w:tcW w:w="1880" w:type="dxa"/>
            <w:tcBorders>
              <w:top w:val="single" w:sz="4" w:space="0" w:color="000000"/>
              <w:left w:val="single" w:sz="18" w:space="0" w:color="auto"/>
              <w:bottom w:val="single" w:sz="18" w:space="0" w:color="auto"/>
            </w:tcBorders>
            <w:vAlign w:val="bottom"/>
          </w:tcPr>
          <w:p w:rsidR="008F1A42" w:rsidRPr="00CD6985"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 xml:space="preserve">Procentní </w:t>
            </w:r>
            <w:r w:rsidR="00791BBA">
              <w:rPr>
                <w:rFonts w:ascii="Arial" w:eastAsia="Times New Roman" w:hAnsi="Arial" w:cs="Arial"/>
                <w:sz w:val="20"/>
                <w:szCs w:val="20"/>
              </w:rPr>
              <w:t>vyjádření</w:t>
            </w:r>
          </w:p>
        </w:tc>
        <w:tc>
          <w:tcPr>
            <w:tcW w:w="851" w:type="dxa"/>
            <w:tcBorders>
              <w:top w:val="single" w:sz="4" w:space="0" w:color="000000"/>
              <w:left w:val="double" w:sz="1" w:space="0" w:color="000000"/>
              <w:bottom w:val="single" w:sz="18" w:space="0" w:color="auto"/>
            </w:tcBorders>
            <w:vAlign w:val="bottom"/>
          </w:tcPr>
          <w:p w:rsidR="008F1A42" w:rsidRPr="00CD6985" w:rsidRDefault="0027322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34%</w:t>
            </w:r>
          </w:p>
        </w:tc>
        <w:tc>
          <w:tcPr>
            <w:tcW w:w="992" w:type="dxa"/>
            <w:tcBorders>
              <w:top w:val="single" w:sz="4" w:space="0" w:color="000000"/>
              <w:left w:val="single" w:sz="8" w:space="0" w:color="000000"/>
              <w:bottom w:val="single" w:sz="18" w:space="0" w:color="auto"/>
            </w:tcBorders>
            <w:vAlign w:val="bottom"/>
          </w:tcPr>
          <w:p w:rsidR="008F1A42" w:rsidRPr="00CD6985"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50%</w:t>
            </w:r>
          </w:p>
        </w:tc>
        <w:tc>
          <w:tcPr>
            <w:tcW w:w="1134" w:type="dxa"/>
            <w:tcBorders>
              <w:top w:val="single" w:sz="4" w:space="0" w:color="000000"/>
              <w:left w:val="single" w:sz="8" w:space="0" w:color="000000"/>
              <w:bottom w:val="single" w:sz="18" w:space="0" w:color="auto"/>
            </w:tcBorders>
            <w:vAlign w:val="bottom"/>
          </w:tcPr>
          <w:p w:rsidR="008F1A42" w:rsidRPr="00791BBA" w:rsidRDefault="00E41DD5">
            <w:pPr>
              <w:snapToGrid w:val="0"/>
              <w:spacing w:line="100" w:lineRule="atLeast"/>
              <w:jc w:val="center"/>
              <w:rPr>
                <w:rFonts w:ascii="Arial" w:eastAsia="Times New Roman" w:hAnsi="Arial" w:cs="Arial"/>
                <w:sz w:val="18"/>
                <w:szCs w:val="20"/>
              </w:rPr>
            </w:pPr>
            <w:r w:rsidRPr="00791BBA">
              <w:rPr>
                <w:rFonts w:ascii="Arial" w:eastAsia="Times New Roman" w:hAnsi="Arial" w:cs="Arial"/>
                <w:sz w:val="18"/>
                <w:szCs w:val="20"/>
              </w:rPr>
              <w:t>13%</w:t>
            </w:r>
          </w:p>
        </w:tc>
        <w:tc>
          <w:tcPr>
            <w:tcW w:w="992" w:type="dxa"/>
            <w:tcBorders>
              <w:top w:val="single" w:sz="4" w:space="0" w:color="000000"/>
              <w:left w:val="single" w:sz="8" w:space="0" w:color="000000"/>
              <w:bottom w:val="single" w:sz="18" w:space="0" w:color="auto"/>
              <w:right w:val="single" w:sz="18" w:space="0" w:color="auto"/>
            </w:tcBorders>
            <w:vAlign w:val="bottom"/>
          </w:tcPr>
          <w:p w:rsidR="008F1A42" w:rsidRPr="00791BBA" w:rsidRDefault="00E41DD5">
            <w:pPr>
              <w:snapToGrid w:val="0"/>
              <w:spacing w:line="100" w:lineRule="atLeast"/>
              <w:jc w:val="center"/>
              <w:rPr>
                <w:rFonts w:ascii="Arial" w:eastAsia="Times New Roman" w:hAnsi="Arial" w:cs="Arial"/>
                <w:sz w:val="18"/>
                <w:szCs w:val="20"/>
              </w:rPr>
            </w:pPr>
            <w:r w:rsidRPr="00791BBA">
              <w:rPr>
                <w:rFonts w:ascii="Arial" w:eastAsia="Times New Roman" w:hAnsi="Arial" w:cs="Arial"/>
                <w:sz w:val="18"/>
                <w:szCs w:val="20"/>
              </w:rPr>
              <w:t>3%</w:t>
            </w:r>
          </w:p>
        </w:tc>
      </w:tr>
    </w:tbl>
    <w:p w:rsidR="008F1A42" w:rsidRDefault="008F1A42">
      <w:pPr>
        <w:rPr>
          <w:rFonts w:cs="Times New Roman"/>
          <w:sz w:val="16"/>
          <w:szCs w:val="16"/>
        </w:rPr>
      </w:pPr>
      <w:r>
        <w:rPr>
          <w:rFonts w:cs="Times New Roman"/>
          <w:sz w:val="16"/>
          <w:szCs w:val="16"/>
        </w:rPr>
        <w:t>Zdroj: Vlastní</w:t>
      </w:r>
    </w:p>
    <w:p w:rsidR="008F1A42" w:rsidRDefault="005C6D64">
      <w:pPr>
        <w:ind w:firstLine="708"/>
        <w:jc w:val="both"/>
        <w:rPr>
          <w:rFonts w:cs="Times New Roman"/>
        </w:rPr>
      </w:pPr>
      <w:r>
        <w:rPr>
          <w:rFonts w:cs="Times New Roman"/>
        </w:rPr>
        <w:t>Řidiči MKD</w:t>
      </w:r>
      <w:r w:rsidR="0063699A">
        <w:rPr>
          <w:rFonts w:cs="Times New Roman"/>
        </w:rPr>
        <w:t xml:space="preserve">, jak je patrno z výše uvedené tabulky, </w:t>
      </w:r>
      <w:r>
        <w:rPr>
          <w:rFonts w:cs="Times New Roman"/>
        </w:rPr>
        <w:t>práci vykonávají především proto</w:t>
      </w:r>
      <w:r w:rsidR="00E41DD5">
        <w:rPr>
          <w:rFonts w:cs="Times New Roman"/>
        </w:rPr>
        <w:t>,</w:t>
      </w:r>
      <w:r>
        <w:rPr>
          <w:rFonts w:cs="Times New Roman"/>
        </w:rPr>
        <w:t xml:space="preserve"> že je</w:t>
      </w:r>
      <w:r w:rsidR="00E41DD5">
        <w:rPr>
          <w:rFonts w:cs="Times New Roman"/>
        </w:rPr>
        <w:t xml:space="preserve"> dobře placená a že je</w:t>
      </w:r>
      <w:r>
        <w:rPr>
          <w:rFonts w:cs="Times New Roman"/>
        </w:rPr>
        <w:t xml:space="preserve"> baví.</w:t>
      </w:r>
      <w:r w:rsidR="00E41DD5">
        <w:rPr>
          <w:rFonts w:cs="Times New Roman"/>
        </w:rPr>
        <w:t xml:space="preserve"> Tato skupina respondentů odpovídá 84% všech respondentů této skupiny.</w:t>
      </w:r>
      <w:r>
        <w:rPr>
          <w:rFonts w:cs="Times New Roman"/>
        </w:rPr>
        <w:t xml:space="preserve"> </w:t>
      </w:r>
      <w:r w:rsidR="00E41DD5">
        <w:rPr>
          <w:rFonts w:cs="Times New Roman"/>
        </w:rPr>
        <w:t>C</w:t>
      </w:r>
      <w:r>
        <w:rPr>
          <w:rFonts w:cs="Times New Roman"/>
        </w:rPr>
        <w:t xml:space="preserve">estování </w:t>
      </w:r>
      <w:r w:rsidR="00E41DD5">
        <w:rPr>
          <w:rFonts w:cs="Times New Roman"/>
        </w:rPr>
        <w:t xml:space="preserve"> a skutečnost</w:t>
      </w:r>
      <w:r w:rsidR="00856462">
        <w:rPr>
          <w:rFonts w:cs="Times New Roman"/>
        </w:rPr>
        <w:t>,</w:t>
      </w:r>
      <w:r w:rsidR="00E41DD5">
        <w:rPr>
          <w:rFonts w:cs="Times New Roman"/>
        </w:rPr>
        <w:t xml:space="preserve"> že je práce nebaví</w:t>
      </w:r>
      <w:r w:rsidR="00856462">
        <w:rPr>
          <w:rFonts w:cs="Times New Roman"/>
        </w:rPr>
        <w:t>,</w:t>
      </w:r>
      <w:r w:rsidR="00E41DD5">
        <w:rPr>
          <w:rFonts w:cs="Times New Roman"/>
        </w:rPr>
        <w:t xml:space="preserve"> uvedli  5 a jeden respondent což odpovídá hodnotě 16% z celkové skupiny respondentů.</w:t>
      </w:r>
    </w:p>
    <w:p w:rsidR="008F1A42" w:rsidRDefault="008F1A42">
      <w:pPr>
        <w:ind w:firstLine="708"/>
        <w:jc w:val="both"/>
        <w:rPr>
          <w:rFonts w:cs="Times New Roman"/>
        </w:rPr>
      </w:pPr>
      <w:r>
        <w:rPr>
          <w:rFonts w:cs="Times New Roman"/>
        </w:rPr>
        <w:t xml:space="preserve">Z výsledků je patrno, že </w:t>
      </w:r>
      <w:r w:rsidR="00C52036">
        <w:rPr>
          <w:rFonts w:cs="Times New Roman"/>
        </w:rPr>
        <w:t>práci řidičů MKD vykonávají řidiči převážně</w:t>
      </w:r>
      <w:r w:rsidR="00E41DD5">
        <w:rPr>
          <w:rFonts w:cs="Times New Roman"/>
        </w:rPr>
        <w:t xml:space="preserve"> ze zájmu a profesní hrdosti což</w:t>
      </w:r>
      <w:r w:rsidR="00C52036">
        <w:rPr>
          <w:rFonts w:cs="Times New Roman"/>
        </w:rPr>
        <w:t xml:space="preserve"> je více u starší generace řidičů.</w:t>
      </w:r>
    </w:p>
    <w:p w:rsidR="008F1A42" w:rsidRDefault="008F1A42">
      <w:pPr>
        <w:rPr>
          <w:b/>
        </w:rPr>
      </w:pPr>
    </w:p>
    <w:p w:rsidR="0063699A" w:rsidRDefault="008F1A42" w:rsidP="0063699A">
      <w:pPr>
        <w:jc w:val="both"/>
        <w:rPr>
          <w:rFonts w:cs="Times New Roman"/>
          <w:b/>
        </w:rPr>
      </w:pPr>
      <w:r>
        <w:rPr>
          <w:rFonts w:cs="Times New Roman"/>
        </w:rPr>
        <w:t>Další otázka pro mé responde</w:t>
      </w:r>
      <w:r w:rsidR="00E67039">
        <w:rPr>
          <w:rFonts w:cs="Times New Roman"/>
        </w:rPr>
        <w:t>n</w:t>
      </w:r>
      <w:r w:rsidR="00C52036">
        <w:rPr>
          <w:rFonts w:cs="Times New Roman"/>
        </w:rPr>
        <w:t>ty</w:t>
      </w:r>
      <w:r>
        <w:rPr>
          <w:rFonts w:cs="Times New Roman"/>
        </w:rPr>
        <w:t xml:space="preserve"> zněla</w:t>
      </w:r>
      <w:r w:rsidR="00656851">
        <w:rPr>
          <w:rFonts w:cs="Times New Roman"/>
        </w:rPr>
        <w:t>:</w:t>
      </w:r>
      <w:r>
        <w:rPr>
          <w:rFonts w:cs="Times New Roman"/>
        </w:rPr>
        <w:t xml:space="preserve"> </w:t>
      </w:r>
      <w:r w:rsidRPr="00656851">
        <w:rPr>
          <w:rFonts w:cs="Times New Roman"/>
          <w:b/>
        </w:rPr>
        <w:t>„</w:t>
      </w:r>
      <w:r w:rsidR="00C52036">
        <w:rPr>
          <w:rFonts w:cs="Times New Roman"/>
          <w:b/>
        </w:rPr>
        <w:t>Tato práce mě plně uspokojuje</w:t>
      </w:r>
      <w:r w:rsidR="00856462">
        <w:rPr>
          <w:rFonts w:cs="Times New Roman"/>
          <w:b/>
        </w:rPr>
        <w:t>,</w:t>
      </w:r>
      <w:r w:rsidR="00C52036">
        <w:rPr>
          <w:rFonts w:cs="Times New Roman"/>
          <w:b/>
        </w:rPr>
        <w:t xml:space="preserve"> znovu bych se pro ni rozhodl</w:t>
      </w:r>
      <w:r w:rsidRPr="00656851">
        <w:rPr>
          <w:rFonts w:cs="Times New Roman"/>
          <w:b/>
        </w:rPr>
        <w:t>?“</w:t>
      </w:r>
      <w:r w:rsidR="0063699A">
        <w:rPr>
          <w:rFonts w:cs="Times New Roman"/>
          <w:b/>
        </w:rPr>
        <w:t xml:space="preserve">  </w:t>
      </w:r>
    </w:p>
    <w:p w:rsidR="008F1A42" w:rsidRPr="0063699A" w:rsidRDefault="0063699A" w:rsidP="0063699A">
      <w:pPr>
        <w:ind w:firstLine="709"/>
        <w:jc w:val="both"/>
        <w:rPr>
          <w:rFonts w:cs="Times New Roman"/>
          <w:shd w:val="clear" w:color="auto" w:fill="FFFF00"/>
        </w:rPr>
      </w:pPr>
      <w:r w:rsidRPr="0063699A">
        <w:rPr>
          <w:rFonts w:cs="Times New Roman"/>
        </w:rPr>
        <w:lastRenderedPageBreak/>
        <w:t>N</w:t>
      </w:r>
      <w:r w:rsidR="00856462">
        <w:rPr>
          <w:rFonts w:cs="Times New Roman"/>
        </w:rPr>
        <w:t>a tuto otázku odpovídali</w:t>
      </w:r>
      <w:r w:rsidR="008F1A42">
        <w:rPr>
          <w:rFonts w:cs="Times New Roman"/>
        </w:rPr>
        <w:t xml:space="preserve"> pouze</w:t>
      </w:r>
      <w:r w:rsidR="00C52036">
        <w:rPr>
          <w:rFonts w:cs="Times New Roman"/>
        </w:rPr>
        <w:t xml:space="preserve"> řidiči, kteří vykonávají řidiče MKD</w:t>
      </w:r>
      <w:r w:rsidR="008F1A42">
        <w:rPr>
          <w:rFonts w:cs="Times New Roman"/>
        </w:rPr>
        <w:t xml:space="preserve">, tedy </w:t>
      </w:r>
      <w:r w:rsidR="00E41DD5">
        <w:rPr>
          <w:rFonts w:cs="Times New Roman"/>
        </w:rPr>
        <w:t>respondenti vybrané skupiny řidičů.</w:t>
      </w:r>
      <w:r w:rsidR="008F1A42">
        <w:rPr>
          <w:rFonts w:cs="Times New Roman"/>
        </w:rPr>
        <w:t xml:space="preserve"> </w:t>
      </w:r>
    </w:p>
    <w:p w:rsidR="008F1A42" w:rsidRDefault="008F1A42">
      <w:pPr>
        <w:tabs>
          <w:tab w:val="left" w:pos="709"/>
        </w:tabs>
        <w:jc w:val="both"/>
        <w:rPr>
          <w:rFonts w:cs="Times New Roman"/>
        </w:rPr>
      </w:pPr>
      <w:r>
        <w:rPr>
          <w:rFonts w:cs="Times New Roman"/>
        </w:rPr>
        <w:tab/>
        <w:t xml:space="preserve">Výsledky odpovědí na tuto otázku </w:t>
      </w:r>
      <w:r w:rsidR="00CD6985">
        <w:rPr>
          <w:rFonts w:cs="Times New Roman"/>
        </w:rPr>
        <w:t xml:space="preserve">jsou v následující tabulce č. </w:t>
      </w:r>
      <w:r w:rsidR="00C52036">
        <w:rPr>
          <w:rFonts w:cs="Times New Roman"/>
        </w:rPr>
        <w:t>7</w:t>
      </w:r>
      <w:r w:rsidR="00CD6985">
        <w:rPr>
          <w:rFonts w:cs="Times New Roman"/>
        </w:rPr>
        <w:t>:</w:t>
      </w:r>
    </w:p>
    <w:p w:rsidR="008F1A42" w:rsidRDefault="008F1A42">
      <w:pPr>
        <w:tabs>
          <w:tab w:val="left" w:pos="709"/>
        </w:tabs>
        <w:jc w:val="both"/>
        <w:rPr>
          <w:rFonts w:cs="Times New Roman"/>
        </w:rPr>
      </w:pPr>
    </w:p>
    <w:p w:rsidR="008F1A42" w:rsidRDefault="00C52036">
      <w:pPr>
        <w:spacing w:line="100" w:lineRule="atLeast"/>
      </w:pPr>
      <w:r>
        <w:rPr>
          <w:rFonts w:cs="Times New Roman"/>
        </w:rPr>
        <w:t>Tabulka č. 7</w:t>
      </w:r>
      <w:r w:rsidR="00A452B4">
        <w:rPr>
          <w:rFonts w:cs="Times New Roman"/>
        </w:rPr>
        <w:t xml:space="preserve"> </w:t>
      </w:r>
      <w:r w:rsidR="008F1A42">
        <w:rPr>
          <w:rFonts w:cs="Times New Roman"/>
        </w:rPr>
        <w:t xml:space="preserve">  </w:t>
      </w:r>
      <w:r>
        <w:rPr>
          <w:rFonts w:cs="Times New Roman"/>
        </w:rPr>
        <w:t>Pro tuto práci bych se znovu rozhodl</w:t>
      </w:r>
      <w:r w:rsidR="008F1A42">
        <w:rPr>
          <w:rFonts w:cs="Times New Roman"/>
        </w:rPr>
        <w:t>?</w:t>
      </w:r>
      <w:r w:rsidR="008F1A42">
        <w:t xml:space="preserve"> </w:t>
      </w:r>
    </w:p>
    <w:tbl>
      <w:tblPr>
        <w:tblW w:w="0" w:type="auto"/>
        <w:tblInd w:w="-22" w:type="dxa"/>
        <w:tblLayout w:type="fixed"/>
        <w:tblCellMar>
          <w:left w:w="70" w:type="dxa"/>
          <w:right w:w="70" w:type="dxa"/>
        </w:tblCellMar>
        <w:tblLook w:val="0000"/>
      </w:tblPr>
      <w:tblGrid>
        <w:gridCol w:w="1935"/>
        <w:gridCol w:w="992"/>
        <w:gridCol w:w="1276"/>
      </w:tblGrid>
      <w:tr w:rsidR="008F1A42" w:rsidTr="00E41DD5">
        <w:trPr>
          <w:trHeight w:val="296"/>
        </w:trPr>
        <w:tc>
          <w:tcPr>
            <w:tcW w:w="1935" w:type="dxa"/>
            <w:tcBorders>
              <w:top w:val="single" w:sz="18" w:space="0" w:color="auto"/>
              <w:left w:val="single" w:sz="18" w:space="0" w:color="auto"/>
              <w:bottom w:val="double" w:sz="1" w:space="0" w:color="000000"/>
            </w:tcBorders>
            <w:vAlign w:val="bottom"/>
          </w:tcPr>
          <w:p w:rsidR="008F1A42" w:rsidRDefault="00BF595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 13</w:t>
            </w:r>
          </w:p>
        </w:tc>
        <w:tc>
          <w:tcPr>
            <w:tcW w:w="992" w:type="dxa"/>
            <w:tcBorders>
              <w:top w:val="single" w:sz="18" w:space="0" w:color="auto"/>
              <w:left w:val="double" w:sz="1" w:space="0" w:color="000000"/>
              <w:bottom w:val="double" w:sz="1" w:space="0" w:color="000000"/>
            </w:tcBorders>
            <w:vAlign w:val="bottom"/>
          </w:tcPr>
          <w:p w:rsidR="008F1A42" w:rsidRDefault="00416BD7">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w:t>
            </w:r>
            <w:r w:rsidR="008F1A42">
              <w:rPr>
                <w:rFonts w:ascii="Arial" w:eastAsia="Times New Roman" w:hAnsi="Arial" w:cs="Arial"/>
                <w:sz w:val="20"/>
                <w:szCs w:val="20"/>
              </w:rPr>
              <w:t>no</w:t>
            </w:r>
          </w:p>
        </w:tc>
        <w:tc>
          <w:tcPr>
            <w:tcW w:w="1276" w:type="dxa"/>
            <w:tcBorders>
              <w:top w:val="single" w:sz="18" w:space="0" w:color="auto"/>
              <w:left w:val="single" w:sz="8" w:space="0" w:color="000000"/>
              <w:bottom w:val="double" w:sz="1" w:space="0" w:color="000000"/>
              <w:right w:val="single" w:sz="18" w:space="0" w:color="auto"/>
            </w:tcBorders>
            <w:vAlign w:val="bottom"/>
          </w:tcPr>
          <w:p w:rsidR="008F1A42" w:rsidRDefault="00C52036">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N</w:t>
            </w:r>
            <w:r w:rsidR="008F1A42">
              <w:rPr>
                <w:rFonts w:ascii="Arial" w:eastAsia="Times New Roman" w:hAnsi="Arial" w:cs="Arial"/>
                <w:sz w:val="20"/>
                <w:szCs w:val="20"/>
              </w:rPr>
              <w:t>e</w:t>
            </w:r>
          </w:p>
        </w:tc>
      </w:tr>
      <w:tr w:rsidR="008F1A42" w:rsidTr="00E41DD5">
        <w:trPr>
          <w:trHeight w:val="296"/>
        </w:trPr>
        <w:tc>
          <w:tcPr>
            <w:tcW w:w="1935" w:type="dxa"/>
            <w:tcBorders>
              <w:top w:val="double" w:sz="1" w:space="0" w:color="000000"/>
              <w:left w:val="single" w:sz="18" w:space="0" w:color="auto"/>
              <w:bottom w:val="single" w:sz="8" w:space="0" w:color="000000"/>
            </w:tcBorders>
            <w:vAlign w:val="bottom"/>
          </w:tcPr>
          <w:p w:rsidR="008F1A42"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r w:rsidR="00C52036">
              <w:rPr>
                <w:rFonts w:ascii="Arial" w:eastAsia="Times New Roman" w:hAnsi="Arial" w:cs="Arial"/>
                <w:sz w:val="20"/>
                <w:szCs w:val="20"/>
              </w:rPr>
              <w:t xml:space="preserve"> </w:t>
            </w:r>
          </w:p>
        </w:tc>
        <w:tc>
          <w:tcPr>
            <w:tcW w:w="992" w:type="dxa"/>
            <w:tcBorders>
              <w:top w:val="double" w:sz="1" w:space="0" w:color="000000"/>
              <w:left w:val="double" w:sz="1" w:space="0" w:color="000000"/>
              <w:bottom w:val="single" w:sz="8" w:space="0" w:color="000000"/>
            </w:tcBorders>
            <w:vAlign w:val="bottom"/>
          </w:tcPr>
          <w:p w:rsidR="008F1A42"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28</w:t>
            </w:r>
          </w:p>
        </w:tc>
        <w:tc>
          <w:tcPr>
            <w:tcW w:w="1276" w:type="dxa"/>
            <w:tcBorders>
              <w:top w:val="double" w:sz="1" w:space="0" w:color="000000"/>
              <w:left w:val="single" w:sz="8" w:space="0" w:color="000000"/>
              <w:bottom w:val="single" w:sz="8" w:space="0" w:color="000000"/>
              <w:right w:val="single" w:sz="18" w:space="0" w:color="auto"/>
            </w:tcBorders>
            <w:vAlign w:val="bottom"/>
          </w:tcPr>
          <w:p w:rsidR="008F1A42" w:rsidRDefault="00E41DD5" w:rsidP="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10</w:t>
            </w:r>
          </w:p>
        </w:tc>
      </w:tr>
      <w:tr w:rsidR="00E41DD5" w:rsidTr="00E41DD5">
        <w:trPr>
          <w:trHeight w:val="296"/>
        </w:trPr>
        <w:tc>
          <w:tcPr>
            <w:tcW w:w="1935" w:type="dxa"/>
            <w:tcBorders>
              <w:top w:val="double" w:sz="1" w:space="0" w:color="000000"/>
              <w:left w:val="single" w:sz="18" w:space="0" w:color="auto"/>
              <w:bottom w:val="single" w:sz="8" w:space="0" w:color="000000"/>
            </w:tcBorders>
            <w:vAlign w:val="bottom"/>
          </w:tcPr>
          <w:p w:rsidR="00E41DD5" w:rsidRDefault="00E41DD5">
            <w:pPr>
              <w:snapToGrid w:val="0"/>
              <w:spacing w:line="100" w:lineRule="atLeast"/>
              <w:jc w:val="center"/>
              <w:rPr>
                <w:rFonts w:ascii="Arial" w:eastAsia="Times New Roman" w:hAnsi="Arial" w:cs="Arial"/>
                <w:sz w:val="20"/>
                <w:szCs w:val="20"/>
              </w:rPr>
            </w:pPr>
          </w:p>
        </w:tc>
        <w:tc>
          <w:tcPr>
            <w:tcW w:w="992" w:type="dxa"/>
            <w:tcBorders>
              <w:top w:val="double" w:sz="1" w:space="0" w:color="000000"/>
              <w:left w:val="double" w:sz="1" w:space="0" w:color="000000"/>
              <w:bottom w:val="single" w:sz="8" w:space="0" w:color="000000"/>
            </w:tcBorders>
            <w:vAlign w:val="bottom"/>
          </w:tcPr>
          <w:p w:rsidR="00E41DD5" w:rsidRDefault="00E41DD5">
            <w:pPr>
              <w:snapToGrid w:val="0"/>
              <w:spacing w:line="100" w:lineRule="atLeast"/>
              <w:jc w:val="center"/>
              <w:rPr>
                <w:rFonts w:ascii="Arial" w:eastAsia="Times New Roman" w:hAnsi="Arial" w:cs="Arial"/>
                <w:sz w:val="20"/>
                <w:szCs w:val="20"/>
              </w:rPr>
            </w:pPr>
          </w:p>
        </w:tc>
        <w:tc>
          <w:tcPr>
            <w:tcW w:w="1276" w:type="dxa"/>
            <w:tcBorders>
              <w:top w:val="double" w:sz="1" w:space="0" w:color="000000"/>
              <w:left w:val="single" w:sz="8" w:space="0" w:color="000000"/>
              <w:bottom w:val="single" w:sz="8" w:space="0" w:color="000000"/>
              <w:right w:val="single" w:sz="18" w:space="0" w:color="auto"/>
            </w:tcBorders>
            <w:vAlign w:val="bottom"/>
          </w:tcPr>
          <w:p w:rsidR="00E41DD5" w:rsidRDefault="00E41DD5">
            <w:pPr>
              <w:snapToGrid w:val="0"/>
              <w:spacing w:line="100" w:lineRule="atLeast"/>
              <w:jc w:val="center"/>
              <w:rPr>
                <w:rFonts w:ascii="Arial" w:eastAsia="Times New Roman" w:hAnsi="Arial" w:cs="Arial"/>
                <w:sz w:val="20"/>
                <w:szCs w:val="20"/>
              </w:rPr>
            </w:pPr>
          </w:p>
        </w:tc>
      </w:tr>
      <w:tr w:rsidR="008F1A42" w:rsidTr="00E41DD5">
        <w:trPr>
          <w:trHeight w:val="296"/>
        </w:trPr>
        <w:tc>
          <w:tcPr>
            <w:tcW w:w="1935" w:type="dxa"/>
            <w:tcBorders>
              <w:top w:val="single" w:sz="8" w:space="0" w:color="000000"/>
              <w:left w:val="single" w:sz="18" w:space="0" w:color="auto"/>
              <w:bottom w:val="single" w:sz="18" w:space="0" w:color="auto"/>
            </w:tcBorders>
            <w:vAlign w:val="bottom"/>
          </w:tcPr>
          <w:p w:rsidR="008F1A42"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 xml:space="preserve">Procentní </w:t>
            </w:r>
            <w:r w:rsidR="00791BBA">
              <w:rPr>
                <w:rFonts w:ascii="Arial" w:eastAsia="Times New Roman" w:hAnsi="Arial" w:cs="Arial"/>
                <w:sz w:val="20"/>
                <w:szCs w:val="20"/>
              </w:rPr>
              <w:t>vyjádření</w:t>
            </w:r>
          </w:p>
        </w:tc>
        <w:tc>
          <w:tcPr>
            <w:tcW w:w="992" w:type="dxa"/>
            <w:tcBorders>
              <w:top w:val="single" w:sz="8" w:space="0" w:color="000000"/>
              <w:left w:val="double" w:sz="1" w:space="0" w:color="000000"/>
              <w:bottom w:val="single" w:sz="18" w:space="0" w:color="auto"/>
            </w:tcBorders>
            <w:vAlign w:val="bottom"/>
          </w:tcPr>
          <w:p w:rsidR="008F1A42"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74%</w:t>
            </w:r>
          </w:p>
        </w:tc>
        <w:tc>
          <w:tcPr>
            <w:tcW w:w="1276" w:type="dxa"/>
            <w:tcBorders>
              <w:top w:val="single" w:sz="8" w:space="0" w:color="000000"/>
              <w:left w:val="single" w:sz="8" w:space="0" w:color="000000"/>
              <w:bottom w:val="single" w:sz="18" w:space="0" w:color="auto"/>
              <w:right w:val="single" w:sz="18" w:space="0" w:color="auto"/>
            </w:tcBorders>
            <w:vAlign w:val="bottom"/>
          </w:tcPr>
          <w:p w:rsidR="008F1A42" w:rsidRDefault="00E41DD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26%</w:t>
            </w:r>
          </w:p>
        </w:tc>
      </w:tr>
    </w:tbl>
    <w:p w:rsidR="008F1A42" w:rsidRDefault="008F1A42">
      <w:pPr>
        <w:rPr>
          <w:rFonts w:cs="Times New Roman"/>
          <w:sz w:val="16"/>
          <w:szCs w:val="16"/>
        </w:rPr>
      </w:pPr>
      <w:r>
        <w:rPr>
          <w:rFonts w:cs="Times New Roman"/>
          <w:sz w:val="16"/>
          <w:szCs w:val="16"/>
        </w:rPr>
        <w:t>Zdroj: Vlastní</w:t>
      </w:r>
    </w:p>
    <w:p w:rsidR="00C52036" w:rsidRDefault="00E60547" w:rsidP="00C52036">
      <w:pPr>
        <w:ind w:firstLine="708"/>
        <w:jc w:val="both"/>
        <w:rPr>
          <w:rFonts w:cs="Times New Roman"/>
        </w:rPr>
      </w:pPr>
      <w:r>
        <w:rPr>
          <w:rFonts w:cs="Times New Roman"/>
        </w:rPr>
        <w:t>S</w:t>
      </w:r>
      <w:r w:rsidR="00C52036">
        <w:rPr>
          <w:rFonts w:cs="Times New Roman"/>
        </w:rPr>
        <w:t>kupiny respondentů</w:t>
      </w:r>
      <w:r w:rsidR="008F1A42">
        <w:rPr>
          <w:rFonts w:cs="Times New Roman"/>
        </w:rPr>
        <w:t xml:space="preserve"> </w:t>
      </w:r>
      <w:r w:rsidR="00C52036">
        <w:rPr>
          <w:rFonts w:cs="Times New Roman"/>
        </w:rPr>
        <w:t>uvedli, že většinou by se pro tuto práci znovu rozhodli, protože je plně uspokojuje.</w:t>
      </w:r>
    </w:p>
    <w:p w:rsidR="008F1A42" w:rsidRDefault="008F1A42">
      <w:pPr>
        <w:ind w:firstLine="708"/>
        <w:jc w:val="both"/>
        <w:rPr>
          <w:rFonts w:cs="Times New Roman"/>
        </w:rPr>
      </w:pPr>
      <w:r>
        <w:rPr>
          <w:rFonts w:cs="Times New Roman"/>
        </w:rPr>
        <w:t xml:space="preserve"> U této otázky je již patrný rozdíl starší generace s generací mladší ve vztahu k</w:t>
      </w:r>
      <w:r w:rsidR="00C52036">
        <w:rPr>
          <w:rFonts w:cs="Times New Roman"/>
        </w:rPr>
        <w:t>e změně práce. Starší generace upřednostňuje delší setrvání u jednoho zaměstnání.</w:t>
      </w:r>
    </w:p>
    <w:p w:rsidR="008F1A42" w:rsidRDefault="008F1A42"/>
    <w:p w:rsidR="00656851" w:rsidRDefault="008F1A42" w:rsidP="007B19B0">
      <w:pPr>
        <w:jc w:val="both"/>
        <w:rPr>
          <w:rFonts w:cs="Times New Roman"/>
        </w:rPr>
      </w:pPr>
      <w:r>
        <w:t>Poslední otázka, která byla vyhodnocena k této hypotéze zněla</w:t>
      </w:r>
      <w:r w:rsidR="00656851">
        <w:rPr>
          <w:rFonts w:cs="Times New Roman"/>
        </w:rPr>
        <w:t>:</w:t>
      </w:r>
      <w:r>
        <w:rPr>
          <w:rFonts w:cs="Times New Roman"/>
        </w:rPr>
        <w:t xml:space="preserve"> </w:t>
      </w:r>
    </w:p>
    <w:p w:rsidR="008F1A42" w:rsidRDefault="008F1A42" w:rsidP="00573A3B">
      <w:pPr>
        <w:jc w:val="both"/>
        <w:rPr>
          <w:rFonts w:cs="Times New Roman"/>
        </w:rPr>
      </w:pPr>
      <w:r w:rsidRPr="00656851">
        <w:rPr>
          <w:rFonts w:cs="Times New Roman"/>
          <w:b/>
        </w:rPr>
        <w:t>„Vyjádřete se</w:t>
      </w:r>
      <w:r w:rsidR="007B19B0">
        <w:rPr>
          <w:rFonts w:cs="Times New Roman"/>
          <w:b/>
        </w:rPr>
        <w:t>,</w:t>
      </w:r>
      <w:r w:rsidRPr="00656851">
        <w:rPr>
          <w:rFonts w:cs="Times New Roman"/>
          <w:b/>
        </w:rPr>
        <w:t xml:space="preserve">  zda jste se měl</w:t>
      </w:r>
      <w:r>
        <w:rPr>
          <w:rFonts w:cs="Times New Roman"/>
        </w:rPr>
        <w:t xml:space="preserve">  </w:t>
      </w:r>
      <w:r w:rsidR="00C52036">
        <w:rPr>
          <w:rFonts w:cs="Times New Roman"/>
          <w:b/>
        </w:rPr>
        <w:t>- věnovat kariéře</w:t>
      </w:r>
      <w:r w:rsidR="00E41DD5">
        <w:rPr>
          <w:rFonts w:cs="Times New Roman"/>
          <w:b/>
        </w:rPr>
        <w:t xml:space="preserve"> řidiče</w:t>
      </w:r>
      <w:r w:rsidR="00C52036">
        <w:rPr>
          <w:rFonts w:cs="Times New Roman"/>
          <w:b/>
        </w:rPr>
        <w:t>, věnovat se</w:t>
      </w:r>
      <w:r w:rsidRPr="00656851">
        <w:rPr>
          <w:rFonts w:cs="Times New Roman"/>
          <w:b/>
        </w:rPr>
        <w:t xml:space="preserve"> dětem</w:t>
      </w:r>
      <w:r w:rsidR="00073542">
        <w:rPr>
          <w:rFonts w:cs="Times New Roman"/>
          <w:b/>
        </w:rPr>
        <w:t xml:space="preserve"> -</w:t>
      </w:r>
      <w:r w:rsidRPr="00656851">
        <w:rPr>
          <w:rFonts w:cs="Times New Roman"/>
          <w:b/>
        </w:rPr>
        <w:t xml:space="preserve"> </w:t>
      </w:r>
      <w:r w:rsidR="00856462">
        <w:rPr>
          <w:rFonts w:cs="Times New Roman"/>
          <w:b/>
        </w:rPr>
        <w:t>rostly</w:t>
      </w:r>
      <w:r w:rsidR="00C52036">
        <w:rPr>
          <w:rFonts w:cs="Times New Roman"/>
          <w:b/>
        </w:rPr>
        <w:t xml:space="preserve"> bez táty</w:t>
      </w:r>
      <w:r w:rsidR="00416BD7">
        <w:rPr>
          <w:rFonts w:cs="Times New Roman"/>
          <w:b/>
        </w:rPr>
        <w:t xml:space="preserve">, </w:t>
      </w:r>
      <w:r w:rsidRPr="00656851">
        <w:rPr>
          <w:rFonts w:cs="Times New Roman"/>
          <w:b/>
        </w:rPr>
        <w:t>nebo se vám to podařilo skloubit?</w:t>
      </w:r>
      <w:r w:rsidR="00573A3B">
        <w:rPr>
          <w:rFonts w:cs="Times New Roman"/>
          <w:b/>
        </w:rPr>
        <w:t>“</w:t>
      </w:r>
    </w:p>
    <w:p w:rsidR="008F1A42" w:rsidRDefault="008F1A42" w:rsidP="00573A3B">
      <w:pPr>
        <w:ind w:firstLine="708"/>
        <w:jc w:val="both"/>
        <w:rPr>
          <w:rFonts w:cs="Times New Roman"/>
        </w:rPr>
      </w:pPr>
      <w:r>
        <w:rPr>
          <w:rFonts w:cs="Times New Roman"/>
        </w:rPr>
        <w:t>Na uvedenou ot</w:t>
      </w:r>
      <w:r w:rsidR="00E41DD5">
        <w:rPr>
          <w:rFonts w:cs="Times New Roman"/>
        </w:rPr>
        <w:t>ázku odpovídali pouze vybraní respondenti, kteří</w:t>
      </w:r>
      <w:r w:rsidR="00791BBA">
        <w:rPr>
          <w:rFonts w:cs="Times New Roman"/>
        </w:rPr>
        <w:t xml:space="preserve"> vykonávají práci řidičů MKD</w:t>
      </w:r>
      <w:r>
        <w:rPr>
          <w:rFonts w:cs="Times New Roman"/>
        </w:rPr>
        <w:t xml:space="preserve">. Výsledky odpovědí na tuto otázku jsou v následující </w:t>
      </w:r>
      <w:r w:rsidR="00416BD7">
        <w:rPr>
          <w:rFonts w:cs="Times New Roman"/>
        </w:rPr>
        <w:t>tabulce č. 8</w:t>
      </w:r>
      <w:r>
        <w:rPr>
          <w:rFonts w:cs="Times New Roman"/>
        </w:rPr>
        <w:t>:</w:t>
      </w:r>
    </w:p>
    <w:p w:rsidR="00C1639C" w:rsidRDefault="00C1639C">
      <w:pPr>
        <w:spacing w:line="100" w:lineRule="atLeast"/>
        <w:rPr>
          <w:rFonts w:cs="Times New Roman"/>
        </w:rPr>
      </w:pPr>
    </w:p>
    <w:p w:rsidR="00C1639C" w:rsidRDefault="00C1639C">
      <w:pPr>
        <w:spacing w:line="100" w:lineRule="atLeast"/>
        <w:rPr>
          <w:rFonts w:cs="Times New Roman"/>
        </w:rPr>
      </w:pPr>
    </w:p>
    <w:p w:rsidR="008F1A42" w:rsidRDefault="00416BD7">
      <w:pPr>
        <w:spacing w:line="100" w:lineRule="atLeast"/>
        <w:rPr>
          <w:rFonts w:cs="Times New Roman"/>
        </w:rPr>
      </w:pPr>
      <w:r>
        <w:rPr>
          <w:rFonts w:cs="Times New Roman"/>
        </w:rPr>
        <w:t>Tabulka č.  8  měl se</w:t>
      </w:r>
      <w:r w:rsidR="008F1A42">
        <w:rPr>
          <w:rFonts w:cs="Times New Roman"/>
        </w:rPr>
        <w:t xml:space="preserve"> věnovat kariéře, dětem podařilo skloubit?</w:t>
      </w:r>
    </w:p>
    <w:tbl>
      <w:tblPr>
        <w:tblW w:w="0" w:type="auto"/>
        <w:tblInd w:w="33" w:type="dxa"/>
        <w:tblLayout w:type="fixed"/>
        <w:tblCellMar>
          <w:left w:w="70" w:type="dxa"/>
          <w:right w:w="70" w:type="dxa"/>
        </w:tblCellMar>
        <w:tblLook w:val="0000"/>
      </w:tblPr>
      <w:tblGrid>
        <w:gridCol w:w="1880"/>
        <w:gridCol w:w="992"/>
        <w:gridCol w:w="993"/>
        <w:gridCol w:w="1134"/>
      </w:tblGrid>
      <w:tr w:rsidR="008F1A42" w:rsidTr="00791BBA">
        <w:trPr>
          <w:trHeight w:val="255"/>
        </w:trPr>
        <w:tc>
          <w:tcPr>
            <w:tcW w:w="1880" w:type="dxa"/>
            <w:tcBorders>
              <w:top w:val="single" w:sz="18" w:space="0" w:color="auto"/>
              <w:left w:val="single" w:sz="18" w:space="0" w:color="auto"/>
              <w:bottom w:val="double" w:sz="1" w:space="0" w:color="000000"/>
            </w:tcBorders>
            <w:vAlign w:val="bottom"/>
          </w:tcPr>
          <w:p w:rsidR="008F1A42" w:rsidRDefault="00BF595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 14</w:t>
            </w:r>
          </w:p>
        </w:tc>
        <w:tc>
          <w:tcPr>
            <w:tcW w:w="992" w:type="dxa"/>
            <w:tcBorders>
              <w:top w:val="single" w:sz="18" w:space="0" w:color="auto"/>
              <w:left w:val="double" w:sz="1" w:space="0" w:color="000000"/>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kariéře</w:t>
            </w:r>
          </w:p>
        </w:tc>
        <w:tc>
          <w:tcPr>
            <w:tcW w:w="993" w:type="dxa"/>
            <w:tcBorders>
              <w:top w:val="single" w:sz="18" w:space="0" w:color="auto"/>
              <w:left w:val="single" w:sz="8" w:space="0" w:color="000000"/>
              <w:bottom w:val="double" w:sz="1" w:space="0" w:color="000000"/>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dětem</w:t>
            </w:r>
          </w:p>
        </w:tc>
        <w:tc>
          <w:tcPr>
            <w:tcW w:w="1134" w:type="dxa"/>
            <w:tcBorders>
              <w:top w:val="single" w:sz="18" w:space="0" w:color="auto"/>
              <w:left w:val="single" w:sz="8" w:space="0" w:color="000000"/>
              <w:bottom w:val="double" w:sz="1" w:space="0" w:color="000000"/>
              <w:right w:val="single" w:sz="18" w:space="0" w:color="auto"/>
            </w:tcBorders>
            <w:vAlign w:val="bottom"/>
          </w:tcPr>
          <w:p w:rsidR="008F1A42" w:rsidRDefault="008F1A42">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skloubit</w:t>
            </w:r>
          </w:p>
        </w:tc>
      </w:tr>
      <w:tr w:rsidR="008F1A42" w:rsidTr="00791BBA">
        <w:trPr>
          <w:trHeight w:val="255"/>
        </w:trPr>
        <w:tc>
          <w:tcPr>
            <w:tcW w:w="1880" w:type="dxa"/>
            <w:tcBorders>
              <w:top w:val="double" w:sz="1" w:space="0" w:color="000000"/>
              <w:left w:val="single" w:sz="18" w:space="0" w:color="auto"/>
              <w:bottom w:val="single" w:sz="4" w:space="0" w:color="000000"/>
            </w:tcBorders>
            <w:vAlign w:val="bottom"/>
          </w:tcPr>
          <w:p w:rsidR="008F1A42" w:rsidRDefault="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Absolutní četnost</w:t>
            </w:r>
          </w:p>
        </w:tc>
        <w:tc>
          <w:tcPr>
            <w:tcW w:w="992" w:type="dxa"/>
            <w:tcBorders>
              <w:top w:val="double" w:sz="1" w:space="0" w:color="000000"/>
              <w:left w:val="double" w:sz="1" w:space="0" w:color="000000"/>
              <w:bottom w:val="single" w:sz="4" w:space="0" w:color="000000"/>
            </w:tcBorders>
            <w:vAlign w:val="bottom"/>
          </w:tcPr>
          <w:p w:rsidR="008F1A42" w:rsidRDefault="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5</w:t>
            </w:r>
          </w:p>
        </w:tc>
        <w:tc>
          <w:tcPr>
            <w:tcW w:w="993" w:type="dxa"/>
            <w:tcBorders>
              <w:top w:val="double" w:sz="1" w:space="0" w:color="000000"/>
              <w:left w:val="single" w:sz="8" w:space="0" w:color="000000"/>
              <w:bottom w:val="single" w:sz="4" w:space="0" w:color="000000"/>
            </w:tcBorders>
            <w:vAlign w:val="bottom"/>
          </w:tcPr>
          <w:p w:rsidR="008F1A42" w:rsidRDefault="00791BBA" w:rsidP="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10</w:t>
            </w:r>
          </w:p>
        </w:tc>
        <w:tc>
          <w:tcPr>
            <w:tcW w:w="1134" w:type="dxa"/>
            <w:tcBorders>
              <w:top w:val="double" w:sz="1" w:space="0" w:color="000000"/>
              <w:left w:val="single" w:sz="8" w:space="0" w:color="000000"/>
              <w:bottom w:val="single" w:sz="4" w:space="0" w:color="000000"/>
              <w:right w:val="single" w:sz="18" w:space="0" w:color="auto"/>
            </w:tcBorders>
            <w:vAlign w:val="bottom"/>
          </w:tcPr>
          <w:p w:rsidR="008F1A42" w:rsidRDefault="00791BBA" w:rsidP="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23</w:t>
            </w:r>
          </w:p>
        </w:tc>
      </w:tr>
      <w:tr w:rsidR="00791BBA" w:rsidTr="00791BBA">
        <w:trPr>
          <w:trHeight w:val="255"/>
        </w:trPr>
        <w:tc>
          <w:tcPr>
            <w:tcW w:w="1880" w:type="dxa"/>
            <w:tcBorders>
              <w:top w:val="double" w:sz="1" w:space="0" w:color="000000"/>
              <w:left w:val="single" w:sz="18" w:space="0" w:color="auto"/>
              <w:bottom w:val="single" w:sz="4" w:space="0" w:color="000000"/>
            </w:tcBorders>
            <w:vAlign w:val="bottom"/>
          </w:tcPr>
          <w:p w:rsidR="00791BBA" w:rsidRDefault="00791BBA">
            <w:pPr>
              <w:snapToGrid w:val="0"/>
              <w:spacing w:line="100" w:lineRule="atLeast"/>
              <w:jc w:val="center"/>
              <w:rPr>
                <w:rFonts w:ascii="Arial" w:eastAsia="Times New Roman" w:hAnsi="Arial" w:cs="Arial"/>
                <w:sz w:val="20"/>
                <w:szCs w:val="20"/>
              </w:rPr>
            </w:pPr>
          </w:p>
        </w:tc>
        <w:tc>
          <w:tcPr>
            <w:tcW w:w="992" w:type="dxa"/>
            <w:tcBorders>
              <w:top w:val="double" w:sz="1" w:space="0" w:color="000000"/>
              <w:left w:val="double" w:sz="1" w:space="0" w:color="000000"/>
              <w:bottom w:val="single" w:sz="4" w:space="0" w:color="000000"/>
            </w:tcBorders>
            <w:vAlign w:val="bottom"/>
          </w:tcPr>
          <w:p w:rsidR="00791BBA" w:rsidRDefault="00791BBA">
            <w:pPr>
              <w:snapToGrid w:val="0"/>
              <w:spacing w:line="100" w:lineRule="atLeast"/>
              <w:jc w:val="center"/>
              <w:rPr>
                <w:rFonts w:ascii="Arial" w:eastAsia="Times New Roman" w:hAnsi="Arial" w:cs="Arial"/>
                <w:sz w:val="20"/>
                <w:szCs w:val="20"/>
              </w:rPr>
            </w:pPr>
          </w:p>
        </w:tc>
        <w:tc>
          <w:tcPr>
            <w:tcW w:w="993" w:type="dxa"/>
            <w:tcBorders>
              <w:top w:val="double" w:sz="1" w:space="0" w:color="000000"/>
              <w:left w:val="single" w:sz="8" w:space="0" w:color="000000"/>
              <w:bottom w:val="single" w:sz="4" w:space="0" w:color="000000"/>
            </w:tcBorders>
            <w:vAlign w:val="bottom"/>
          </w:tcPr>
          <w:p w:rsidR="00791BBA" w:rsidRDefault="00791BBA">
            <w:pPr>
              <w:snapToGrid w:val="0"/>
              <w:spacing w:line="100" w:lineRule="atLeast"/>
              <w:jc w:val="center"/>
              <w:rPr>
                <w:rFonts w:ascii="Arial" w:eastAsia="Times New Roman" w:hAnsi="Arial" w:cs="Arial"/>
                <w:sz w:val="20"/>
                <w:szCs w:val="20"/>
              </w:rPr>
            </w:pPr>
          </w:p>
        </w:tc>
        <w:tc>
          <w:tcPr>
            <w:tcW w:w="1134" w:type="dxa"/>
            <w:tcBorders>
              <w:top w:val="double" w:sz="1" w:space="0" w:color="000000"/>
              <w:left w:val="single" w:sz="8" w:space="0" w:color="000000"/>
              <w:bottom w:val="single" w:sz="4" w:space="0" w:color="000000"/>
              <w:right w:val="single" w:sz="18" w:space="0" w:color="auto"/>
            </w:tcBorders>
            <w:vAlign w:val="bottom"/>
          </w:tcPr>
          <w:p w:rsidR="00791BBA" w:rsidRDefault="00791BBA">
            <w:pPr>
              <w:snapToGrid w:val="0"/>
              <w:spacing w:line="100" w:lineRule="atLeast"/>
              <w:jc w:val="center"/>
              <w:rPr>
                <w:rFonts w:ascii="Arial" w:eastAsia="Times New Roman" w:hAnsi="Arial" w:cs="Arial"/>
                <w:sz w:val="20"/>
                <w:szCs w:val="20"/>
              </w:rPr>
            </w:pPr>
          </w:p>
        </w:tc>
      </w:tr>
      <w:tr w:rsidR="008F1A42" w:rsidTr="00791BBA">
        <w:trPr>
          <w:trHeight w:val="270"/>
        </w:trPr>
        <w:tc>
          <w:tcPr>
            <w:tcW w:w="1880" w:type="dxa"/>
            <w:tcBorders>
              <w:top w:val="single" w:sz="4" w:space="0" w:color="000000"/>
              <w:left w:val="single" w:sz="18" w:space="0" w:color="auto"/>
              <w:bottom w:val="single" w:sz="18" w:space="0" w:color="auto"/>
            </w:tcBorders>
            <w:vAlign w:val="bottom"/>
          </w:tcPr>
          <w:p w:rsidR="008F1A42" w:rsidRDefault="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Procentní vyjádření</w:t>
            </w:r>
          </w:p>
        </w:tc>
        <w:tc>
          <w:tcPr>
            <w:tcW w:w="992" w:type="dxa"/>
            <w:tcBorders>
              <w:top w:val="single" w:sz="4" w:space="0" w:color="000000"/>
              <w:left w:val="double" w:sz="1" w:space="0" w:color="000000"/>
              <w:bottom w:val="single" w:sz="18" w:space="0" w:color="auto"/>
            </w:tcBorders>
            <w:vAlign w:val="bottom"/>
          </w:tcPr>
          <w:p w:rsidR="008F1A42" w:rsidRDefault="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13%</w:t>
            </w:r>
          </w:p>
        </w:tc>
        <w:tc>
          <w:tcPr>
            <w:tcW w:w="993" w:type="dxa"/>
            <w:tcBorders>
              <w:top w:val="single" w:sz="4" w:space="0" w:color="000000"/>
              <w:left w:val="single" w:sz="8" w:space="0" w:color="000000"/>
              <w:bottom w:val="single" w:sz="18" w:space="0" w:color="auto"/>
            </w:tcBorders>
            <w:vAlign w:val="bottom"/>
          </w:tcPr>
          <w:p w:rsidR="008F1A42" w:rsidRDefault="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26%</w:t>
            </w:r>
          </w:p>
        </w:tc>
        <w:tc>
          <w:tcPr>
            <w:tcW w:w="1134" w:type="dxa"/>
            <w:tcBorders>
              <w:top w:val="single" w:sz="4" w:space="0" w:color="000000"/>
              <w:left w:val="single" w:sz="8" w:space="0" w:color="000000"/>
              <w:bottom w:val="single" w:sz="18" w:space="0" w:color="auto"/>
              <w:right w:val="single" w:sz="18" w:space="0" w:color="auto"/>
            </w:tcBorders>
            <w:vAlign w:val="bottom"/>
          </w:tcPr>
          <w:p w:rsidR="008F1A42" w:rsidRDefault="00791BBA" w:rsidP="00791BB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61%</w:t>
            </w:r>
          </w:p>
        </w:tc>
      </w:tr>
    </w:tbl>
    <w:p w:rsidR="008F1A42" w:rsidRDefault="008F1A42">
      <w:pPr>
        <w:spacing w:line="100" w:lineRule="atLeast"/>
        <w:rPr>
          <w:rFonts w:cs="Times New Roman"/>
          <w:sz w:val="16"/>
          <w:szCs w:val="16"/>
        </w:rPr>
      </w:pPr>
      <w:r>
        <w:rPr>
          <w:rFonts w:cs="Times New Roman"/>
          <w:sz w:val="16"/>
          <w:szCs w:val="16"/>
        </w:rPr>
        <w:t>Zdroj: Vlastní</w:t>
      </w:r>
    </w:p>
    <w:p w:rsidR="008F1A42" w:rsidRDefault="008F1A42">
      <w:pPr>
        <w:spacing w:line="100" w:lineRule="atLeast"/>
        <w:rPr>
          <w:rFonts w:cs="Times New Roman"/>
        </w:rPr>
      </w:pPr>
    </w:p>
    <w:p w:rsidR="008F1A42" w:rsidRDefault="00646C94" w:rsidP="00573A3B">
      <w:pPr>
        <w:ind w:firstLine="708"/>
        <w:jc w:val="both"/>
        <w:rPr>
          <w:rFonts w:cs="Times New Roman"/>
        </w:rPr>
      </w:pPr>
      <w:r>
        <w:rPr>
          <w:rFonts w:cs="Times New Roman"/>
        </w:rPr>
        <w:t>J</w:t>
      </w:r>
      <w:r w:rsidR="008F1A42">
        <w:rPr>
          <w:rFonts w:cs="Times New Roman"/>
        </w:rPr>
        <w:t xml:space="preserve">e patrné, že většině </w:t>
      </w:r>
      <w:r w:rsidR="00416BD7">
        <w:rPr>
          <w:rFonts w:cs="Times New Roman"/>
        </w:rPr>
        <w:t>řidičů, kteří činnost řidičů MKD vykonávají</w:t>
      </w:r>
      <w:r w:rsidR="00073542">
        <w:rPr>
          <w:rFonts w:cs="Times New Roman"/>
        </w:rPr>
        <w:t>,</w:t>
      </w:r>
      <w:r w:rsidR="00416BD7">
        <w:rPr>
          <w:rFonts w:cs="Times New Roman"/>
        </w:rPr>
        <w:t xml:space="preserve"> se </w:t>
      </w:r>
      <w:r>
        <w:rPr>
          <w:rFonts w:cs="Times New Roman"/>
        </w:rPr>
        <w:t xml:space="preserve"> </w:t>
      </w:r>
      <w:r w:rsidR="008F1A42">
        <w:rPr>
          <w:rFonts w:cs="Times New Roman"/>
        </w:rPr>
        <w:t xml:space="preserve"> povedlo skloubit</w:t>
      </w:r>
      <w:r>
        <w:rPr>
          <w:rFonts w:cs="Times New Roman"/>
        </w:rPr>
        <w:t xml:space="preserve"> kariéru a péči o děti</w:t>
      </w:r>
      <w:r w:rsidR="00416BD7">
        <w:rPr>
          <w:rFonts w:cs="Times New Roman"/>
        </w:rPr>
        <w:t>.</w:t>
      </w:r>
    </w:p>
    <w:p w:rsidR="008F1A42" w:rsidRDefault="00573A3B" w:rsidP="00573A3B">
      <w:pPr>
        <w:ind w:firstLine="708"/>
        <w:jc w:val="both"/>
        <w:rPr>
          <w:rFonts w:cs="Times New Roman"/>
        </w:rPr>
      </w:pPr>
      <w:r>
        <w:rPr>
          <w:rFonts w:cs="Times New Roman"/>
        </w:rPr>
        <w:t>Z výsledků</w:t>
      </w:r>
      <w:r w:rsidR="008F1A42">
        <w:rPr>
          <w:rFonts w:cs="Times New Roman"/>
        </w:rPr>
        <w:t xml:space="preserve"> je opět patrné, jako u předchozí otázky, že skupina </w:t>
      </w:r>
      <w:r w:rsidR="00416BD7">
        <w:rPr>
          <w:rFonts w:cs="Times New Roman"/>
        </w:rPr>
        <w:t>starší věkové kategorie lituje</w:t>
      </w:r>
      <w:r w:rsidR="00791BBA">
        <w:rPr>
          <w:rFonts w:cs="Times New Roman"/>
        </w:rPr>
        <w:t>,</w:t>
      </w:r>
      <w:r w:rsidR="00416BD7">
        <w:rPr>
          <w:rFonts w:cs="Times New Roman"/>
        </w:rPr>
        <w:t xml:space="preserve"> že se plně nevěnovali dětem, které obětovaly kariéře.</w:t>
      </w:r>
    </w:p>
    <w:p w:rsidR="008F1A42" w:rsidRDefault="008F1A42">
      <w:pPr>
        <w:ind w:firstLine="708"/>
        <w:jc w:val="both"/>
        <w:rPr>
          <w:rFonts w:cs="Times New Roman"/>
        </w:rPr>
      </w:pPr>
    </w:p>
    <w:p w:rsidR="008F1A42" w:rsidRDefault="008F1A42">
      <w:pPr>
        <w:jc w:val="both"/>
        <w:rPr>
          <w:rFonts w:cs="Times New Roman"/>
          <w:b/>
        </w:rPr>
      </w:pPr>
      <w:r>
        <w:rPr>
          <w:rFonts w:cs="Times New Roman"/>
          <w:b/>
        </w:rPr>
        <w:t>Závěrečné vyhodnocení hypotézy č. I</w:t>
      </w:r>
      <w:r w:rsidR="00376796">
        <w:rPr>
          <w:rFonts w:cs="Times New Roman"/>
          <w:b/>
        </w:rPr>
        <w:t>I</w:t>
      </w:r>
      <w:r>
        <w:rPr>
          <w:rFonts w:cs="Times New Roman"/>
          <w:b/>
        </w:rPr>
        <w:t>.</w:t>
      </w:r>
    </w:p>
    <w:p w:rsidR="008F1A42" w:rsidRDefault="008F1A42">
      <w:pPr>
        <w:ind w:firstLine="708"/>
        <w:jc w:val="both"/>
        <w:rPr>
          <w:rFonts w:cs="Times New Roman"/>
        </w:rPr>
      </w:pPr>
      <w:r>
        <w:rPr>
          <w:rFonts w:cs="Times New Roman"/>
        </w:rPr>
        <w:t>Provedeme-li souhrnné vyhodnoce</w:t>
      </w:r>
      <w:r w:rsidR="00CD6985" w:rsidRPr="00CD6985">
        <w:t>ní všech získaných poznatků</w:t>
      </w:r>
      <w:r w:rsidRPr="00CD6985">
        <w:t>, dojde</w:t>
      </w:r>
      <w:r>
        <w:rPr>
          <w:rFonts w:cs="Times New Roman"/>
        </w:rPr>
        <w:t xml:space="preserve">me k závěru, že </w:t>
      </w:r>
      <w:r w:rsidRPr="00573A3B">
        <w:rPr>
          <w:rFonts w:cs="Times New Roman"/>
          <w:b/>
        </w:rPr>
        <w:t>hypotéza č.</w:t>
      </w:r>
      <w:r w:rsidR="00573A3B" w:rsidRPr="00573A3B">
        <w:rPr>
          <w:rFonts w:cs="Times New Roman"/>
          <w:b/>
        </w:rPr>
        <w:t xml:space="preserve"> </w:t>
      </w:r>
      <w:r w:rsidR="00BC599B">
        <w:rPr>
          <w:rFonts w:cs="Times New Roman"/>
          <w:b/>
        </w:rPr>
        <w:t>I</w:t>
      </w:r>
      <w:r w:rsidR="00416BD7">
        <w:rPr>
          <w:rFonts w:cs="Times New Roman"/>
          <w:b/>
        </w:rPr>
        <w:t>I</w:t>
      </w:r>
      <w:r w:rsidR="00BC599B">
        <w:rPr>
          <w:rFonts w:cs="Times New Roman"/>
          <w:b/>
        </w:rPr>
        <w:t>.</w:t>
      </w:r>
      <w:r>
        <w:rPr>
          <w:rFonts w:cs="Times New Roman"/>
        </w:rPr>
        <w:t xml:space="preserve">, </w:t>
      </w:r>
      <w:r w:rsidR="00573A3B">
        <w:rPr>
          <w:rFonts w:cs="Times New Roman"/>
        </w:rPr>
        <w:t>kdy jsme se ptali, zda</w:t>
      </w:r>
      <w:r>
        <w:rPr>
          <w:rFonts w:cs="Times New Roman"/>
        </w:rPr>
        <w:t xml:space="preserve"> </w:t>
      </w:r>
      <w:r w:rsidR="00376796">
        <w:rPr>
          <w:rFonts w:cs="Times New Roman"/>
        </w:rPr>
        <w:t xml:space="preserve">příčinou nedostatku řidičů mezinárodní kamionové dopravy je platové ohodnocení, časová náročnost práce, nebo </w:t>
      </w:r>
      <w:r w:rsidR="00376796">
        <w:rPr>
          <w:rFonts w:cs="Times New Roman"/>
        </w:rPr>
        <w:lastRenderedPageBreak/>
        <w:t>rodinné poměry řidičů</w:t>
      </w:r>
      <w:r w:rsidR="00573A3B">
        <w:rPr>
          <w:rFonts w:cs="Times New Roman"/>
        </w:rPr>
        <w:t>,  mohu říci, že z výsledků</w:t>
      </w:r>
      <w:r>
        <w:rPr>
          <w:rFonts w:cs="Times New Roman"/>
        </w:rPr>
        <w:t xml:space="preserve"> je potvrze</w:t>
      </w:r>
      <w:r w:rsidR="001E12EF">
        <w:rPr>
          <w:rFonts w:cs="Times New Roman"/>
        </w:rPr>
        <w:t xml:space="preserve">no, že tato hypotéza je </w:t>
      </w:r>
      <w:r w:rsidR="00376796">
        <w:rPr>
          <w:rFonts w:cs="Times New Roman"/>
        </w:rPr>
        <w:t xml:space="preserve"> z části </w:t>
      </w:r>
      <w:r w:rsidR="001E12EF">
        <w:rPr>
          <w:rFonts w:cs="Times New Roman"/>
        </w:rPr>
        <w:t>platná</w:t>
      </w:r>
      <w:r w:rsidR="00376796">
        <w:rPr>
          <w:rFonts w:cs="Times New Roman"/>
        </w:rPr>
        <w:t>, protože řidiči kteří práci řidičů MKD vyměnili za práci řidičů jinou, jako důvod uvedli peníze, nebo odloučení od rodiny.</w:t>
      </w:r>
      <w:r>
        <w:rPr>
          <w:rFonts w:cs="Times New Roman"/>
        </w:rPr>
        <w:t xml:space="preserve"> </w:t>
      </w:r>
      <w:r w:rsidR="00376796">
        <w:rPr>
          <w:rFonts w:cs="Times New Roman"/>
        </w:rPr>
        <w:t>Dále m</w:t>
      </w:r>
      <w:r w:rsidR="00573A3B">
        <w:rPr>
          <w:rFonts w:cs="Times New Roman"/>
        </w:rPr>
        <w:t xml:space="preserve">ohu jednoznačně říci, že věk </w:t>
      </w:r>
      <w:r w:rsidR="00376796">
        <w:rPr>
          <w:rFonts w:cs="Times New Roman"/>
        </w:rPr>
        <w:t xml:space="preserve">řidičů je jedním z rozhodujících faktorů ovlivňující setrvání řidičů u své profese. Starší kategorie řidičů méně často odchází z této profese. </w:t>
      </w:r>
    </w:p>
    <w:p w:rsidR="00E60547" w:rsidRDefault="00E60547" w:rsidP="000805B9">
      <w:pPr>
        <w:pStyle w:val="Nadpis2"/>
        <w:numPr>
          <w:ilvl w:val="0"/>
          <w:numId w:val="0"/>
        </w:numPr>
        <w:rPr>
          <w:color w:val="auto"/>
        </w:rPr>
      </w:pPr>
    </w:p>
    <w:p w:rsidR="008F1A42" w:rsidRPr="009C30AD" w:rsidRDefault="00F37546" w:rsidP="009C30AD">
      <w:pPr>
        <w:pStyle w:val="Nadpis2"/>
        <w:rPr>
          <w:color w:val="auto"/>
        </w:rPr>
      </w:pPr>
      <w:r>
        <w:rPr>
          <w:color w:val="auto"/>
        </w:rPr>
        <w:t>2</w:t>
      </w:r>
      <w:r w:rsidR="008F1A42" w:rsidRPr="009C30AD">
        <w:rPr>
          <w:color w:val="auto"/>
        </w:rPr>
        <w:t>.</w:t>
      </w:r>
      <w:r w:rsidR="000805B9">
        <w:rPr>
          <w:color w:val="auto"/>
        </w:rPr>
        <w:t>6</w:t>
      </w:r>
      <w:r w:rsidR="008F1A42" w:rsidRPr="009C30AD">
        <w:rPr>
          <w:color w:val="auto"/>
        </w:rPr>
        <w:t xml:space="preserve">    VYHODNOCENÍ HYPOTÉZY Č. II</w:t>
      </w:r>
      <w:r w:rsidR="00376796">
        <w:rPr>
          <w:color w:val="auto"/>
        </w:rPr>
        <w:t>I</w:t>
      </w:r>
      <w:r w:rsidR="008F1A42" w:rsidRPr="009C30AD">
        <w:rPr>
          <w:color w:val="auto"/>
        </w:rPr>
        <w:t>.</w:t>
      </w:r>
    </w:p>
    <w:p w:rsidR="001E3CC5" w:rsidRPr="009C30AD" w:rsidRDefault="001E3CC5" w:rsidP="001E3CC5">
      <w:pPr>
        <w:pStyle w:val="Zkladntext"/>
      </w:pPr>
    </w:p>
    <w:p w:rsidR="008F1A42" w:rsidRPr="00FB6F85" w:rsidRDefault="00C07B80">
      <w:pPr>
        <w:jc w:val="both"/>
        <w:rPr>
          <w:rFonts w:eastAsia="Times New Roman" w:cs="Times New Roman"/>
          <w:b/>
          <w:bCs/>
        </w:rPr>
      </w:pPr>
      <w:r>
        <w:rPr>
          <w:rFonts w:cs="Times New Roman"/>
        </w:rPr>
        <w:tab/>
        <w:t xml:space="preserve">Pro vyhodnocení </w:t>
      </w:r>
      <w:r w:rsidRPr="00C07B80">
        <w:rPr>
          <w:rFonts w:cs="Times New Roman"/>
          <w:b/>
        </w:rPr>
        <w:t>hypotézy č.</w:t>
      </w:r>
      <w:r w:rsidR="00BC599B">
        <w:rPr>
          <w:rFonts w:cs="Times New Roman"/>
          <w:b/>
        </w:rPr>
        <w:t xml:space="preserve"> </w:t>
      </w:r>
      <w:r w:rsidRPr="00C07B80">
        <w:rPr>
          <w:rFonts w:cs="Times New Roman"/>
          <w:b/>
        </w:rPr>
        <w:t>II</w:t>
      </w:r>
      <w:r w:rsidR="00376796">
        <w:rPr>
          <w:rFonts w:cs="Times New Roman"/>
          <w:b/>
        </w:rPr>
        <w:t>I</w:t>
      </w:r>
      <w:r w:rsidR="00BC599B">
        <w:rPr>
          <w:rFonts w:cs="Times New Roman"/>
          <w:b/>
        </w:rPr>
        <w:t>.</w:t>
      </w:r>
      <w:r w:rsidR="008F1A42">
        <w:rPr>
          <w:rFonts w:cs="Times New Roman"/>
        </w:rPr>
        <w:t xml:space="preserve">, zda </w:t>
      </w:r>
      <w:r w:rsidR="00376796">
        <w:rPr>
          <w:rFonts w:cs="Times New Roman"/>
        </w:rPr>
        <w:t>n</w:t>
      </w:r>
      <w:r w:rsidR="00376796" w:rsidRPr="00376796">
        <w:rPr>
          <w:rFonts w:eastAsia="Times New Roman" w:cs="Times New Roman"/>
          <w:bCs/>
        </w:rPr>
        <w:t>edostatek řidičů mezinárodní kamionové dopravy ovlivňuje jazyková bari</w:t>
      </w:r>
      <w:r w:rsidR="00073542">
        <w:rPr>
          <w:rFonts w:eastAsia="Times New Roman" w:cs="Times New Roman"/>
          <w:bCs/>
        </w:rPr>
        <w:t>é</w:t>
      </w:r>
      <w:r w:rsidR="00376796" w:rsidRPr="00376796">
        <w:rPr>
          <w:rFonts w:eastAsia="Times New Roman" w:cs="Times New Roman"/>
          <w:bCs/>
        </w:rPr>
        <w:t>ra a legislativní předpisy.</w:t>
      </w:r>
      <w:r w:rsidR="00FB6F85">
        <w:rPr>
          <w:rFonts w:eastAsia="Times New Roman" w:cs="Times New Roman"/>
          <w:b/>
          <w:bCs/>
        </w:rPr>
        <w:t xml:space="preserve"> </w:t>
      </w:r>
      <w:r w:rsidR="008F1A42">
        <w:rPr>
          <w:rFonts w:cs="Times New Roman"/>
        </w:rPr>
        <w:t xml:space="preserve"> Pro odpověď na tuto otázku jsem provedl </w:t>
      </w:r>
      <w:r w:rsidR="00791BBA">
        <w:rPr>
          <w:rFonts w:cs="Times New Roman"/>
        </w:rPr>
        <w:t>vyhodnocení zb</w:t>
      </w:r>
      <w:r w:rsidR="00846548">
        <w:rPr>
          <w:rFonts w:cs="Times New Roman"/>
        </w:rPr>
        <w:t>ý</w:t>
      </w:r>
      <w:r w:rsidR="00FB6F85">
        <w:rPr>
          <w:rFonts w:cs="Times New Roman"/>
        </w:rPr>
        <w:t>vajících</w:t>
      </w:r>
      <w:r w:rsidR="008F1A42">
        <w:rPr>
          <w:rFonts w:cs="Times New Roman"/>
        </w:rPr>
        <w:t xml:space="preserve"> odpovědí dotazníků a to </w:t>
      </w:r>
      <w:r w:rsidR="00846548">
        <w:rPr>
          <w:rFonts w:cs="Times New Roman"/>
        </w:rPr>
        <w:t>všech respondentů prostřednictvím otázky č. 7 a otázky č. 11. J</w:t>
      </w:r>
      <w:r w:rsidR="008F1A42">
        <w:rPr>
          <w:rFonts w:cs="Times New Roman"/>
        </w:rPr>
        <w:t xml:space="preserve">edná se o otázky, které </w:t>
      </w:r>
      <w:r w:rsidR="00FB6F85">
        <w:rPr>
          <w:rFonts w:cs="Times New Roman"/>
        </w:rPr>
        <w:t>ne</w:t>
      </w:r>
      <w:r w:rsidR="008F1A42">
        <w:rPr>
          <w:rFonts w:cs="Times New Roman"/>
        </w:rPr>
        <w:t>byly vyhodnoceny u  předchozí hypotézy a proto bude možno zjištěné výsledky porovnat a vyhodnotit.</w:t>
      </w:r>
    </w:p>
    <w:p w:rsidR="007A43FF" w:rsidRDefault="007A43FF" w:rsidP="007A43FF">
      <w:pPr>
        <w:jc w:val="both"/>
        <w:rPr>
          <w:rFonts w:cs="Times New Roman"/>
        </w:rPr>
      </w:pPr>
      <w:r>
        <w:rPr>
          <w:rFonts w:cs="Times New Roman"/>
        </w:rPr>
        <w:tab/>
      </w:r>
    </w:p>
    <w:p w:rsidR="008F1A42" w:rsidRDefault="007A43FF" w:rsidP="007A43FF">
      <w:pPr>
        <w:ind w:firstLine="709"/>
        <w:jc w:val="both"/>
        <w:rPr>
          <w:rFonts w:cs="Times New Roman"/>
        </w:rPr>
      </w:pPr>
      <w:r>
        <w:rPr>
          <w:rFonts w:cs="Times New Roman"/>
        </w:rPr>
        <w:t>První otá</w:t>
      </w:r>
      <w:r w:rsidR="00552879">
        <w:rPr>
          <w:rFonts w:cs="Times New Roman"/>
        </w:rPr>
        <w:t>zka k vyhodnocení této hypotézy</w:t>
      </w:r>
      <w:r w:rsidR="00656851">
        <w:rPr>
          <w:rFonts w:cs="Times New Roman"/>
        </w:rPr>
        <w:t xml:space="preserve">: </w:t>
      </w:r>
      <w:r w:rsidR="00656851" w:rsidRPr="00656851">
        <w:rPr>
          <w:rFonts w:cs="Times New Roman"/>
          <w:b/>
        </w:rPr>
        <w:t>„</w:t>
      </w:r>
      <w:r w:rsidR="008F1A42" w:rsidRPr="00656851">
        <w:rPr>
          <w:rFonts w:cs="Times New Roman"/>
          <w:b/>
        </w:rPr>
        <w:t>je</w:t>
      </w:r>
      <w:r w:rsidR="00FB6F85">
        <w:rPr>
          <w:rFonts w:cs="Times New Roman"/>
          <w:b/>
        </w:rPr>
        <w:t xml:space="preserve"> jazyková</w:t>
      </w:r>
      <w:r w:rsidR="008F1A42" w:rsidRPr="00656851">
        <w:rPr>
          <w:rFonts w:cs="Times New Roman"/>
          <w:b/>
        </w:rPr>
        <w:t xml:space="preserve"> </w:t>
      </w:r>
      <w:r w:rsidR="00360788">
        <w:rPr>
          <w:rFonts w:cs="Times New Roman"/>
          <w:b/>
        </w:rPr>
        <w:t xml:space="preserve">bariéra překážkou </w:t>
      </w:r>
      <w:r w:rsidR="008F1A42" w:rsidRPr="00656851">
        <w:rPr>
          <w:rFonts w:cs="Times New Roman"/>
          <w:b/>
        </w:rPr>
        <w:t xml:space="preserve">pro </w:t>
      </w:r>
      <w:r w:rsidR="00FB6F85">
        <w:rPr>
          <w:rFonts w:cs="Times New Roman"/>
          <w:b/>
        </w:rPr>
        <w:t>vykonávání práce řidiče MKD</w:t>
      </w:r>
      <w:r w:rsidR="008F1A42" w:rsidRPr="00656851">
        <w:rPr>
          <w:rFonts w:cs="Times New Roman"/>
          <w:b/>
        </w:rPr>
        <w:t>“</w:t>
      </w:r>
      <w:r w:rsidR="00EC5909">
        <w:rPr>
          <w:rFonts w:cs="Times New Roman"/>
        </w:rPr>
        <w:t xml:space="preserve"> odpověď </w:t>
      </w:r>
      <w:r w:rsidR="00FB6F85">
        <w:rPr>
          <w:rFonts w:cs="Times New Roman"/>
        </w:rPr>
        <w:t>–</w:t>
      </w:r>
      <w:r w:rsidR="008F1A42">
        <w:rPr>
          <w:rFonts w:cs="Times New Roman"/>
        </w:rPr>
        <w:t xml:space="preserve"> </w:t>
      </w:r>
      <w:r w:rsidR="00846548">
        <w:rPr>
          <w:rFonts w:cs="Times New Roman"/>
        </w:rPr>
        <w:t>ano je to problém, ne</w:t>
      </w:r>
      <w:r w:rsidR="00FB6F85">
        <w:rPr>
          <w:rFonts w:cs="Times New Roman"/>
        </w:rPr>
        <w:t xml:space="preserve"> dá se to zvládnout, mám navigaci</w:t>
      </w:r>
      <w:r w:rsidR="008F1A42">
        <w:rPr>
          <w:rFonts w:cs="Times New Roman"/>
        </w:rPr>
        <w:t>,</w:t>
      </w:r>
      <w:r w:rsidR="00846548">
        <w:rPr>
          <w:rFonts w:cs="Times New Roman"/>
        </w:rPr>
        <w:t xml:space="preserve"> ano měl jsem problé</w:t>
      </w:r>
      <w:r w:rsidR="00360788">
        <w:rPr>
          <w:rFonts w:cs="Times New Roman"/>
        </w:rPr>
        <w:t>m</w:t>
      </w:r>
      <w:r w:rsidR="008F1A42">
        <w:rPr>
          <w:rFonts w:cs="Times New Roman"/>
        </w:rPr>
        <w:t>?</w:t>
      </w:r>
    </w:p>
    <w:p w:rsidR="008F1A42" w:rsidRDefault="008F1A42">
      <w:pPr>
        <w:jc w:val="both"/>
        <w:rPr>
          <w:rFonts w:cs="Times New Roman"/>
        </w:rPr>
      </w:pPr>
      <w:r>
        <w:rPr>
          <w:rFonts w:cs="Times New Roman"/>
        </w:rPr>
        <w:tab/>
        <w:t>Odpovědi na tuto otázku jsou souhrnně znázo</w:t>
      </w:r>
      <w:r w:rsidR="001E3CC5">
        <w:rPr>
          <w:rFonts w:cs="Times New Roman"/>
        </w:rPr>
        <w:t>rněny v následující tabulce č.</w:t>
      </w:r>
      <w:r w:rsidR="00C07B80">
        <w:rPr>
          <w:rFonts w:cs="Times New Roman"/>
        </w:rPr>
        <w:t xml:space="preserve"> </w:t>
      </w:r>
      <w:r w:rsidR="00360788">
        <w:rPr>
          <w:rFonts w:cs="Times New Roman"/>
        </w:rPr>
        <w:t>9</w:t>
      </w:r>
      <w:r>
        <w:rPr>
          <w:rFonts w:cs="Times New Roman"/>
        </w:rPr>
        <w:t>, kt</w:t>
      </w:r>
      <w:r w:rsidR="00360788">
        <w:rPr>
          <w:rFonts w:cs="Times New Roman"/>
        </w:rPr>
        <w:t>erá vyjadřuje názor respondentů</w:t>
      </w:r>
      <w:r>
        <w:rPr>
          <w:rFonts w:cs="Times New Roman"/>
        </w:rPr>
        <w:t>.</w:t>
      </w:r>
    </w:p>
    <w:p w:rsidR="008F1A42" w:rsidRDefault="008F1A42">
      <w:pPr>
        <w:jc w:val="both"/>
        <w:rPr>
          <w:rFonts w:cs="Times New Roman"/>
        </w:rPr>
      </w:pPr>
    </w:p>
    <w:p w:rsidR="008F1A42" w:rsidRDefault="00A452B4">
      <w:pPr>
        <w:spacing w:line="100" w:lineRule="atLeast"/>
        <w:jc w:val="both"/>
        <w:rPr>
          <w:rFonts w:cs="Times New Roman"/>
        </w:rPr>
      </w:pPr>
      <w:r>
        <w:rPr>
          <w:rFonts w:cs="Times New Roman"/>
        </w:rPr>
        <w:t>Tabulka č.</w:t>
      </w:r>
      <w:r w:rsidR="00360788">
        <w:rPr>
          <w:rFonts w:cs="Times New Roman"/>
        </w:rPr>
        <w:t xml:space="preserve"> 9   Jazyková bariéra</w:t>
      </w:r>
    </w:p>
    <w:tbl>
      <w:tblPr>
        <w:tblW w:w="0" w:type="auto"/>
        <w:tblInd w:w="55" w:type="dxa"/>
        <w:tblLayout w:type="fixed"/>
        <w:tblCellMar>
          <w:left w:w="70" w:type="dxa"/>
          <w:right w:w="70" w:type="dxa"/>
        </w:tblCellMar>
        <w:tblLook w:val="0000"/>
      </w:tblPr>
      <w:tblGrid>
        <w:gridCol w:w="2142"/>
        <w:gridCol w:w="850"/>
        <w:gridCol w:w="851"/>
        <w:gridCol w:w="1134"/>
        <w:gridCol w:w="1134"/>
      </w:tblGrid>
      <w:tr w:rsidR="008F1A42" w:rsidTr="00846548">
        <w:trPr>
          <w:trHeight w:val="255"/>
        </w:trPr>
        <w:tc>
          <w:tcPr>
            <w:tcW w:w="2142" w:type="dxa"/>
            <w:tcBorders>
              <w:top w:val="single" w:sz="18" w:space="0" w:color="auto"/>
              <w:left w:val="single" w:sz="18" w:space="0" w:color="auto"/>
              <w:bottom w:val="double" w:sz="1" w:space="0" w:color="000000"/>
              <w:right w:val="double" w:sz="2" w:space="0" w:color="000000"/>
            </w:tcBorders>
            <w:vAlign w:val="bottom"/>
          </w:tcPr>
          <w:p w:rsidR="008F1A42" w:rsidRDefault="00BF595A" w:rsidP="00BF595A">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Otázka č. 7</w:t>
            </w:r>
          </w:p>
        </w:tc>
        <w:tc>
          <w:tcPr>
            <w:tcW w:w="850" w:type="dxa"/>
            <w:tcBorders>
              <w:top w:val="single" w:sz="18" w:space="0" w:color="auto"/>
              <w:left w:val="double" w:sz="2" w:space="0" w:color="000000"/>
              <w:bottom w:val="double" w:sz="1" w:space="0" w:color="000000"/>
              <w:right w:val="double" w:sz="2" w:space="0" w:color="000000"/>
            </w:tcBorders>
            <w:vAlign w:val="bottom"/>
          </w:tcPr>
          <w:p w:rsidR="008F1A42" w:rsidRDefault="0084654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ano</w:t>
            </w:r>
          </w:p>
        </w:tc>
        <w:tc>
          <w:tcPr>
            <w:tcW w:w="851" w:type="dxa"/>
            <w:tcBorders>
              <w:top w:val="single" w:sz="18" w:space="0" w:color="auto"/>
              <w:left w:val="double" w:sz="2" w:space="0" w:color="000000"/>
              <w:bottom w:val="double" w:sz="1" w:space="0" w:color="000000"/>
              <w:right w:val="double" w:sz="2" w:space="0" w:color="000000"/>
            </w:tcBorders>
            <w:vAlign w:val="bottom"/>
          </w:tcPr>
          <w:p w:rsidR="008F1A42" w:rsidRDefault="00846548" w:rsidP="0084654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ne</w:t>
            </w:r>
          </w:p>
        </w:tc>
        <w:tc>
          <w:tcPr>
            <w:tcW w:w="1134" w:type="dxa"/>
            <w:tcBorders>
              <w:top w:val="single" w:sz="18" w:space="0" w:color="auto"/>
              <w:left w:val="double" w:sz="2" w:space="0" w:color="000000"/>
              <w:bottom w:val="double" w:sz="1" w:space="0" w:color="000000"/>
              <w:right w:val="double" w:sz="2" w:space="0" w:color="000000"/>
            </w:tcBorders>
            <w:vAlign w:val="bottom"/>
          </w:tcPr>
          <w:p w:rsidR="008F1A42" w:rsidRDefault="0036078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navigace</w:t>
            </w:r>
          </w:p>
        </w:tc>
        <w:tc>
          <w:tcPr>
            <w:tcW w:w="1134" w:type="dxa"/>
            <w:tcBorders>
              <w:top w:val="single" w:sz="18" w:space="0" w:color="auto"/>
              <w:left w:val="double" w:sz="2" w:space="0" w:color="000000"/>
              <w:bottom w:val="double" w:sz="1" w:space="0" w:color="000000"/>
              <w:right w:val="single" w:sz="18" w:space="0" w:color="auto"/>
            </w:tcBorders>
            <w:vAlign w:val="bottom"/>
          </w:tcPr>
          <w:p w:rsidR="008F1A42" w:rsidRDefault="00360788" w:rsidP="00360788">
            <w:pPr>
              <w:snapToGrid w:val="0"/>
              <w:spacing w:line="100" w:lineRule="atLeast"/>
              <w:rPr>
                <w:rFonts w:ascii="Arial" w:eastAsia="Times New Roman" w:hAnsi="Arial" w:cs="Arial"/>
                <w:sz w:val="20"/>
                <w:szCs w:val="20"/>
              </w:rPr>
            </w:pPr>
            <w:r>
              <w:rPr>
                <w:rFonts w:ascii="Arial" w:eastAsia="Times New Roman" w:hAnsi="Arial" w:cs="Arial"/>
                <w:sz w:val="20"/>
                <w:szCs w:val="20"/>
              </w:rPr>
              <w:t>Problém</w:t>
            </w:r>
          </w:p>
        </w:tc>
      </w:tr>
      <w:tr w:rsidR="008F1A42" w:rsidTr="00846548">
        <w:trPr>
          <w:trHeight w:val="255"/>
        </w:trPr>
        <w:tc>
          <w:tcPr>
            <w:tcW w:w="2142" w:type="dxa"/>
            <w:tcBorders>
              <w:top w:val="double" w:sz="1" w:space="0" w:color="000000"/>
              <w:left w:val="single" w:sz="18" w:space="0" w:color="auto"/>
              <w:bottom w:val="single" w:sz="4" w:space="0" w:color="auto"/>
              <w:right w:val="double" w:sz="2" w:space="0" w:color="000000"/>
            </w:tcBorders>
            <w:vAlign w:val="bottom"/>
          </w:tcPr>
          <w:p w:rsidR="008F1A42" w:rsidRDefault="00846548" w:rsidP="001E3CC5">
            <w:pPr>
              <w:snapToGrid w:val="0"/>
              <w:spacing w:line="100" w:lineRule="atLeast"/>
              <w:rPr>
                <w:rFonts w:ascii="Arial" w:eastAsia="Times New Roman" w:hAnsi="Arial" w:cs="Arial"/>
                <w:sz w:val="20"/>
                <w:szCs w:val="20"/>
              </w:rPr>
            </w:pPr>
            <w:r>
              <w:rPr>
                <w:rFonts w:ascii="Arial" w:eastAsia="Times New Roman" w:hAnsi="Arial" w:cs="Arial"/>
                <w:sz w:val="20"/>
                <w:szCs w:val="20"/>
              </w:rPr>
              <w:t>Absolutní četnost</w:t>
            </w:r>
          </w:p>
        </w:tc>
        <w:tc>
          <w:tcPr>
            <w:tcW w:w="850" w:type="dxa"/>
            <w:tcBorders>
              <w:top w:val="double" w:sz="1" w:space="0" w:color="000000"/>
              <w:left w:val="double" w:sz="2" w:space="0" w:color="000000"/>
              <w:bottom w:val="single" w:sz="4" w:space="0" w:color="auto"/>
              <w:right w:val="double" w:sz="2" w:space="0" w:color="000000"/>
            </w:tcBorders>
            <w:vAlign w:val="bottom"/>
          </w:tcPr>
          <w:p w:rsidR="008F1A42" w:rsidRDefault="0084654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17</w:t>
            </w:r>
          </w:p>
        </w:tc>
        <w:tc>
          <w:tcPr>
            <w:tcW w:w="851" w:type="dxa"/>
            <w:tcBorders>
              <w:top w:val="double" w:sz="1" w:space="0" w:color="000000"/>
              <w:left w:val="double" w:sz="2" w:space="0" w:color="000000"/>
              <w:bottom w:val="single" w:sz="4" w:space="0" w:color="auto"/>
              <w:right w:val="double" w:sz="2" w:space="0" w:color="000000"/>
            </w:tcBorders>
            <w:vAlign w:val="bottom"/>
          </w:tcPr>
          <w:p w:rsidR="008F1A42" w:rsidRDefault="00846548" w:rsidP="0084654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63</w:t>
            </w:r>
          </w:p>
        </w:tc>
        <w:tc>
          <w:tcPr>
            <w:tcW w:w="1134" w:type="dxa"/>
            <w:tcBorders>
              <w:top w:val="double" w:sz="1" w:space="0" w:color="000000"/>
              <w:left w:val="double" w:sz="2" w:space="0" w:color="000000"/>
              <w:bottom w:val="single" w:sz="4" w:space="0" w:color="auto"/>
              <w:right w:val="double" w:sz="2" w:space="0" w:color="000000"/>
            </w:tcBorders>
            <w:vAlign w:val="bottom"/>
          </w:tcPr>
          <w:p w:rsidR="008F1A42" w:rsidRDefault="0084654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4</w:t>
            </w:r>
          </w:p>
        </w:tc>
        <w:tc>
          <w:tcPr>
            <w:tcW w:w="1134" w:type="dxa"/>
            <w:tcBorders>
              <w:top w:val="double" w:sz="1" w:space="0" w:color="000000"/>
              <w:left w:val="double" w:sz="2" w:space="0" w:color="000000"/>
              <w:bottom w:val="single" w:sz="4" w:space="0" w:color="auto"/>
              <w:right w:val="single" w:sz="18" w:space="0" w:color="auto"/>
            </w:tcBorders>
            <w:vAlign w:val="bottom"/>
          </w:tcPr>
          <w:p w:rsidR="008F1A42" w:rsidRDefault="00846548" w:rsidP="0084654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w:t>
            </w:r>
          </w:p>
        </w:tc>
      </w:tr>
      <w:tr w:rsidR="008F1A42" w:rsidTr="00846548">
        <w:trPr>
          <w:trHeight w:val="255"/>
        </w:trPr>
        <w:tc>
          <w:tcPr>
            <w:tcW w:w="2142" w:type="dxa"/>
            <w:tcBorders>
              <w:top w:val="single" w:sz="4" w:space="0" w:color="auto"/>
              <w:left w:val="single" w:sz="18" w:space="0" w:color="auto"/>
              <w:bottom w:val="single" w:sz="4" w:space="0" w:color="auto"/>
              <w:right w:val="double" w:sz="2" w:space="0" w:color="000000"/>
            </w:tcBorders>
            <w:vAlign w:val="bottom"/>
          </w:tcPr>
          <w:p w:rsidR="008F1A42" w:rsidRDefault="008F1A42" w:rsidP="001E3CC5">
            <w:pPr>
              <w:snapToGrid w:val="0"/>
              <w:spacing w:line="100" w:lineRule="atLeast"/>
              <w:rPr>
                <w:rFonts w:ascii="Arial" w:eastAsia="Times New Roman" w:hAnsi="Arial" w:cs="Arial"/>
                <w:sz w:val="20"/>
                <w:szCs w:val="20"/>
              </w:rPr>
            </w:pPr>
            <w:r>
              <w:rPr>
                <w:rFonts w:ascii="Arial" w:eastAsia="Times New Roman" w:hAnsi="Arial" w:cs="Arial"/>
                <w:sz w:val="20"/>
                <w:szCs w:val="20"/>
              </w:rPr>
              <w:t>.</w:t>
            </w:r>
          </w:p>
        </w:tc>
        <w:tc>
          <w:tcPr>
            <w:tcW w:w="850" w:type="dxa"/>
            <w:tcBorders>
              <w:top w:val="single" w:sz="4" w:space="0" w:color="auto"/>
              <w:left w:val="double" w:sz="2" w:space="0" w:color="000000"/>
              <w:bottom w:val="single" w:sz="4" w:space="0" w:color="auto"/>
              <w:right w:val="double" w:sz="2" w:space="0" w:color="000000"/>
            </w:tcBorders>
            <w:vAlign w:val="bottom"/>
          </w:tcPr>
          <w:p w:rsidR="008F1A42" w:rsidRDefault="008F1A42" w:rsidP="001E3CC5">
            <w:pPr>
              <w:snapToGrid w:val="0"/>
              <w:spacing w:line="100" w:lineRule="atLeast"/>
              <w:jc w:val="center"/>
              <w:rPr>
                <w:rFonts w:ascii="Arial" w:eastAsia="Times New Roman" w:hAnsi="Arial" w:cs="Arial"/>
                <w:sz w:val="20"/>
                <w:szCs w:val="20"/>
              </w:rPr>
            </w:pPr>
          </w:p>
        </w:tc>
        <w:tc>
          <w:tcPr>
            <w:tcW w:w="851" w:type="dxa"/>
            <w:tcBorders>
              <w:top w:val="single" w:sz="4" w:space="0" w:color="auto"/>
              <w:left w:val="double" w:sz="2" w:space="0" w:color="000000"/>
              <w:bottom w:val="single" w:sz="4" w:space="0" w:color="auto"/>
              <w:right w:val="double" w:sz="2" w:space="0" w:color="000000"/>
            </w:tcBorders>
            <w:vAlign w:val="bottom"/>
          </w:tcPr>
          <w:p w:rsidR="008F1A42" w:rsidRDefault="008F1A42" w:rsidP="001E3CC5">
            <w:pPr>
              <w:snapToGrid w:val="0"/>
              <w:spacing w:line="100" w:lineRule="atLeast"/>
              <w:jc w:val="center"/>
              <w:rPr>
                <w:rFonts w:ascii="Arial" w:eastAsia="Times New Roman" w:hAnsi="Arial" w:cs="Arial"/>
                <w:sz w:val="20"/>
                <w:szCs w:val="20"/>
              </w:rPr>
            </w:pPr>
          </w:p>
        </w:tc>
        <w:tc>
          <w:tcPr>
            <w:tcW w:w="1134" w:type="dxa"/>
            <w:tcBorders>
              <w:top w:val="single" w:sz="4" w:space="0" w:color="auto"/>
              <w:left w:val="double" w:sz="2" w:space="0" w:color="000000"/>
              <w:bottom w:val="single" w:sz="4" w:space="0" w:color="auto"/>
              <w:right w:val="double" w:sz="2" w:space="0" w:color="000000"/>
            </w:tcBorders>
            <w:vAlign w:val="bottom"/>
          </w:tcPr>
          <w:p w:rsidR="008F1A42" w:rsidRDefault="008F1A42" w:rsidP="001E3CC5">
            <w:pPr>
              <w:snapToGrid w:val="0"/>
              <w:spacing w:line="100" w:lineRule="atLeast"/>
              <w:jc w:val="center"/>
              <w:rPr>
                <w:rFonts w:ascii="Arial" w:eastAsia="Times New Roman" w:hAnsi="Arial" w:cs="Arial"/>
                <w:sz w:val="20"/>
                <w:szCs w:val="20"/>
              </w:rPr>
            </w:pPr>
          </w:p>
        </w:tc>
        <w:tc>
          <w:tcPr>
            <w:tcW w:w="1134" w:type="dxa"/>
            <w:tcBorders>
              <w:top w:val="single" w:sz="4" w:space="0" w:color="auto"/>
              <w:left w:val="double" w:sz="2" w:space="0" w:color="000000"/>
              <w:bottom w:val="single" w:sz="4" w:space="0" w:color="auto"/>
              <w:right w:val="single" w:sz="18" w:space="0" w:color="auto"/>
            </w:tcBorders>
            <w:vAlign w:val="bottom"/>
          </w:tcPr>
          <w:p w:rsidR="008F1A42" w:rsidRDefault="008F1A42" w:rsidP="001E3CC5">
            <w:pPr>
              <w:snapToGrid w:val="0"/>
              <w:spacing w:line="100" w:lineRule="atLeast"/>
              <w:jc w:val="center"/>
              <w:rPr>
                <w:rFonts w:ascii="Arial" w:eastAsia="Times New Roman" w:hAnsi="Arial" w:cs="Arial"/>
                <w:sz w:val="20"/>
                <w:szCs w:val="20"/>
              </w:rPr>
            </w:pPr>
          </w:p>
        </w:tc>
      </w:tr>
      <w:tr w:rsidR="008F1A42" w:rsidTr="00846548">
        <w:trPr>
          <w:trHeight w:val="255"/>
        </w:trPr>
        <w:tc>
          <w:tcPr>
            <w:tcW w:w="2142" w:type="dxa"/>
            <w:tcBorders>
              <w:top w:val="single" w:sz="4" w:space="0" w:color="auto"/>
              <w:left w:val="single" w:sz="18" w:space="0" w:color="auto"/>
              <w:bottom w:val="single" w:sz="18" w:space="0" w:color="auto"/>
              <w:right w:val="double" w:sz="2" w:space="0" w:color="000000"/>
            </w:tcBorders>
            <w:vAlign w:val="bottom"/>
          </w:tcPr>
          <w:p w:rsidR="008F1A42" w:rsidRDefault="00846548" w:rsidP="00360788">
            <w:pPr>
              <w:snapToGrid w:val="0"/>
              <w:spacing w:line="100" w:lineRule="atLeast"/>
              <w:rPr>
                <w:rFonts w:ascii="Arial" w:eastAsia="Times New Roman" w:hAnsi="Arial" w:cs="Arial"/>
                <w:sz w:val="20"/>
                <w:szCs w:val="20"/>
              </w:rPr>
            </w:pPr>
            <w:r>
              <w:rPr>
                <w:rFonts w:ascii="Arial" w:eastAsia="Times New Roman" w:hAnsi="Arial" w:cs="Arial"/>
                <w:sz w:val="20"/>
                <w:szCs w:val="20"/>
              </w:rPr>
              <w:t>Procentní vyjádření</w:t>
            </w:r>
            <w:r w:rsidR="008F1A42">
              <w:rPr>
                <w:rFonts w:ascii="Arial" w:eastAsia="Times New Roman" w:hAnsi="Arial" w:cs="Arial"/>
                <w:sz w:val="20"/>
                <w:szCs w:val="20"/>
              </w:rPr>
              <w:t>.</w:t>
            </w:r>
          </w:p>
        </w:tc>
        <w:tc>
          <w:tcPr>
            <w:tcW w:w="850" w:type="dxa"/>
            <w:tcBorders>
              <w:top w:val="single" w:sz="4" w:space="0" w:color="auto"/>
              <w:left w:val="double" w:sz="2" w:space="0" w:color="000000"/>
              <w:bottom w:val="single" w:sz="18" w:space="0" w:color="auto"/>
              <w:right w:val="double" w:sz="2" w:space="0" w:color="000000"/>
            </w:tcBorders>
            <w:vAlign w:val="bottom"/>
          </w:tcPr>
          <w:p w:rsidR="008F1A42" w:rsidRDefault="0084654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20%</w:t>
            </w:r>
          </w:p>
        </w:tc>
        <w:tc>
          <w:tcPr>
            <w:tcW w:w="851" w:type="dxa"/>
            <w:tcBorders>
              <w:top w:val="single" w:sz="4" w:space="0" w:color="auto"/>
              <w:left w:val="double" w:sz="2" w:space="0" w:color="000000"/>
              <w:bottom w:val="single" w:sz="18" w:space="0" w:color="auto"/>
              <w:right w:val="double" w:sz="2" w:space="0" w:color="000000"/>
            </w:tcBorders>
            <w:vAlign w:val="bottom"/>
          </w:tcPr>
          <w:p w:rsidR="008F1A42" w:rsidRDefault="008F1A42"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7</w:t>
            </w:r>
            <w:r w:rsidR="00846548">
              <w:rPr>
                <w:rFonts w:ascii="Arial" w:eastAsia="Times New Roman" w:hAnsi="Arial" w:cs="Arial"/>
                <w:sz w:val="20"/>
                <w:szCs w:val="20"/>
              </w:rPr>
              <w:t>4%</w:t>
            </w:r>
          </w:p>
        </w:tc>
        <w:tc>
          <w:tcPr>
            <w:tcW w:w="1134" w:type="dxa"/>
            <w:tcBorders>
              <w:top w:val="single" w:sz="4" w:space="0" w:color="auto"/>
              <w:left w:val="double" w:sz="2" w:space="0" w:color="000000"/>
              <w:bottom w:val="single" w:sz="18" w:space="0" w:color="auto"/>
              <w:right w:val="double" w:sz="2" w:space="0" w:color="000000"/>
            </w:tcBorders>
            <w:vAlign w:val="bottom"/>
          </w:tcPr>
          <w:p w:rsidR="008F1A42" w:rsidRDefault="00846548" w:rsidP="001E3CC5">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5%</w:t>
            </w:r>
          </w:p>
        </w:tc>
        <w:tc>
          <w:tcPr>
            <w:tcW w:w="1134" w:type="dxa"/>
            <w:tcBorders>
              <w:top w:val="single" w:sz="4" w:space="0" w:color="auto"/>
              <w:left w:val="double" w:sz="2" w:space="0" w:color="000000"/>
              <w:bottom w:val="single" w:sz="18" w:space="0" w:color="auto"/>
              <w:right w:val="single" w:sz="18" w:space="0" w:color="auto"/>
            </w:tcBorders>
            <w:vAlign w:val="bottom"/>
          </w:tcPr>
          <w:p w:rsidR="008F1A42" w:rsidRDefault="00846548" w:rsidP="00846548">
            <w:pPr>
              <w:snapToGrid w:val="0"/>
              <w:spacing w:line="100" w:lineRule="atLeast"/>
              <w:jc w:val="center"/>
              <w:rPr>
                <w:rFonts w:ascii="Arial" w:eastAsia="Times New Roman" w:hAnsi="Arial" w:cs="Arial"/>
                <w:sz w:val="20"/>
                <w:szCs w:val="20"/>
              </w:rPr>
            </w:pPr>
            <w:r>
              <w:rPr>
                <w:rFonts w:ascii="Arial" w:eastAsia="Times New Roman" w:hAnsi="Arial" w:cs="Arial"/>
                <w:sz w:val="20"/>
                <w:szCs w:val="20"/>
              </w:rPr>
              <w:t>1%</w:t>
            </w:r>
          </w:p>
        </w:tc>
      </w:tr>
    </w:tbl>
    <w:p w:rsidR="008F1A42" w:rsidRDefault="008F1A42">
      <w:pPr>
        <w:rPr>
          <w:rFonts w:cs="Times New Roman"/>
          <w:sz w:val="16"/>
          <w:szCs w:val="16"/>
        </w:rPr>
      </w:pPr>
      <w:r>
        <w:rPr>
          <w:rFonts w:cs="Times New Roman"/>
          <w:sz w:val="16"/>
          <w:szCs w:val="16"/>
        </w:rPr>
        <w:t>Zdroj: Vlastní</w:t>
      </w:r>
    </w:p>
    <w:p w:rsidR="00302F9B" w:rsidRDefault="008F1A42">
      <w:pPr>
        <w:jc w:val="both"/>
        <w:rPr>
          <w:rFonts w:cs="Times New Roman"/>
        </w:rPr>
      </w:pPr>
      <w:r>
        <w:tab/>
      </w:r>
      <w:r w:rsidR="00136A4B">
        <w:rPr>
          <w:rFonts w:cs="Times New Roman"/>
        </w:rPr>
        <w:t>V</w:t>
      </w:r>
      <w:r w:rsidR="00360788">
        <w:rPr>
          <w:rFonts w:cs="Times New Roman"/>
        </w:rPr>
        <w:t>ětšina respondentů</w:t>
      </w:r>
      <w:r>
        <w:rPr>
          <w:rFonts w:cs="Times New Roman"/>
        </w:rPr>
        <w:t xml:space="preserve"> </w:t>
      </w:r>
      <w:r w:rsidR="00360788">
        <w:rPr>
          <w:rFonts w:cs="Times New Roman"/>
        </w:rPr>
        <w:t>u</w:t>
      </w:r>
      <w:r>
        <w:rPr>
          <w:rFonts w:cs="Times New Roman"/>
        </w:rPr>
        <w:t>dává</w:t>
      </w:r>
      <w:r w:rsidR="00856462">
        <w:rPr>
          <w:rFonts w:cs="Times New Roman"/>
        </w:rPr>
        <w:t>,</w:t>
      </w:r>
      <w:r>
        <w:rPr>
          <w:rFonts w:cs="Times New Roman"/>
        </w:rPr>
        <w:t xml:space="preserve"> </w:t>
      </w:r>
      <w:r w:rsidR="00360788">
        <w:rPr>
          <w:rFonts w:cs="Times New Roman"/>
        </w:rPr>
        <w:t>že jazyková bariéra není překážkou, protože se úkon</w:t>
      </w:r>
      <w:r w:rsidR="00846548">
        <w:rPr>
          <w:rFonts w:cs="Times New Roman"/>
        </w:rPr>
        <w:t>y dají naučit. Pouze 1 respondent měl</w:t>
      </w:r>
      <w:r w:rsidR="00360788">
        <w:rPr>
          <w:rFonts w:cs="Times New Roman"/>
        </w:rPr>
        <w:t xml:space="preserve"> někdy problém.</w:t>
      </w:r>
      <w:r>
        <w:rPr>
          <w:rFonts w:cs="Times New Roman"/>
        </w:rPr>
        <w:t xml:space="preserve"> V</w:t>
      </w:r>
      <w:r w:rsidR="00302F9B">
        <w:rPr>
          <w:rFonts w:cs="Times New Roman"/>
        </w:rPr>
        <w:t> </w:t>
      </w:r>
      <w:r w:rsidR="00846548">
        <w:rPr>
          <w:rFonts w:cs="Times New Roman"/>
        </w:rPr>
        <w:t>procent</w:t>
      </w:r>
      <w:r w:rsidR="00302F9B">
        <w:rPr>
          <w:rFonts w:cs="Times New Roman"/>
        </w:rPr>
        <w:t>ním je jednoznačně patrné, že jazyková bariera není problémem pro výkon práce řidiče MKD.</w:t>
      </w:r>
    </w:p>
    <w:p w:rsidR="008F1A42" w:rsidRDefault="00302F9B">
      <w:pPr>
        <w:jc w:val="both"/>
        <w:rPr>
          <w:rFonts w:cs="Times New Roman"/>
        </w:rPr>
      </w:pPr>
      <w:r>
        <w:rPr>
          <w:rFonts w:cs="Times New Roman"/>
        </w:rPr>
        <w:t xml:space="preserve"> </w:t>
      </w:r>
    </w:p>
    <w:p w:rsidR="008F1A42" w:rsidRPr="007A43FF" w:rsidRDefault="008F1A42" w:rsidP="007A43FF">
      <w:pPr>
        <w:jc w:val="both"/>
        <w:rPr>
          <w:rFonts w:cs="Times New Roman"/>
        </w:rPr>
      </w:pPr>
      <w:r>
        <w:rPr>
          <w:rFonts w:cs="Times New Roman"/>
        </w:rPr>
        <w:tab/>
        <w:t>Druhou otázkou, u které bylo provedeno vyhodnocení</w:t>
      </w:r>
      <w:r w:rsidR="00360788">
        <w:rPr>
          <w:rFonts w:cs="Times New Roman"/>
        </w:rPr>
        <w:t xml:space="preserve"> pro třetí hypotézu</w:t>
      </w:r>
      <w:r w:rsidR="001E3CC5">
        <w:rPr>
          <w:rFonts w:cs="Times New Roman"/>
        </w:rPr>
        <w:t xml:space="preserve">  zněla</w:t>
      </w:r>
      <w:r>
        <w:rPr>
          <w:rFonts w:cs="Times New Roman"/>
        </w:rPr>
        <w:t xml:space="preserve">: </w:t>
      </w:r>
      <w:r w:rsidR="00360788">
        <w:rPr>
          <w:rFonts w:cs="Times New Roman"/>
          <w:b/>
        </w:rPr>
        <w:t>„ Ovlivňují legislativní předpisy možnost výkonu práce řidiče MKD</w:t>
      </w:r>
      <w:r w:rsidR="00552879">
        <w:rPr>
          <w:rFonts w:cs="Times New Roman"/>
          <w:b/>
        </w:rPr>
        <w:t xml:space="preserve"> </w:t>
      </w:r>
      <w:r w:rsidR="00656851">
        <w:rPr>
          <w:rFonts w:cs="Times New Roman"/>
          <w:b/>
        </w:rPr>
        <w:t>?“</w:t>
      </w:r>
      <w:r w:rsidRPr="00656851">
        <w:rPr>
          <w:rFonts w:cs="Times New Roman"/>
          <w:b/>
        </w:rPr>
        <w:t xml:space="preserve"> </w:t>
      </w:r>
    </w:p>
    <w:p w:rsidR="008F1A42" w:rsidRDefault="00302F9B">
      <w:pPr>
        <w:jc w:val="both"/>
        <w:rPr>
          <w:rFonts w:cs="Times New Roman"/>
        </w:rPr>
      </w:pPr>
      <w:r>
        <w:rPr>
          <w:rFonts w:cs="Times New Roman"/>
        </w:rPr>
        <w:tab/>
        <w:t xml:space="preserve">Na uvedenou otázku odpovídali respondenti, kteří někdy vykonávali práci řidičů MKD. Jednalo se o 82 respondentů, 3 respondenti nikdy práci řidiče MKD </w:t>
      </w:r>
      <w:r>
        <w:rPr>
          <w:rFonts w:cs="Times New Roman"/>
        </w:rPr>
        <w:lastRenderedPageBreak/>
        <w:t>nevykonávali a tedy na tuto otázku neodpověděli.</w:t>
      </w:r>
      <w:r w:rsidR="008F1A42">
        <w:rPr>
          <w:rFonts w:cs="Times New Roman"/>
        </w:rPr>
        <w:t xml:space="preserve"> </w:t>
      </w:r>
      <w:r>
        <w:rPr>
          <w:rFonts w:cs="Times New Roman"/>
        </w:rPr>
        <w:t>O</w:t>
      </w:r>
      <w:r w:rsidR="008F1A42">
        <w:rPr>
          <w:rFonts w:cs="Times New Roman"/>
        </w:rPr>
        <w:t>dpovědi</w:t>
      </w:r>
      <w:r>
        <w:rPr>
          <w:rFonts w:cs="Times New Roman"/>
        </w:rPr>
        <w:t xml:space="preserve"> jsou uvedeny v absolutních četnostech a v procentním vyjádření</w:t>
      </w:r>
      <w:r w:rsidR="00360788">
        <w:rPr>
          <w:rFonts w:cs="Times New Roman"/>
        </w:rPr>
        <w:t xml:space="preserve"> v následující tabulce č.10:</w:t>
      </w:r>
    </w:p>
    <w:p w:rsidR="008F1A42" w:rsidRDefault="008F1A42">
      <w:pPr>
        <w:jc w:val="both"/>
        <w:rPr>
          <w:rFonts w:cs="Times New Roman"/>
        </w:rPr>
      </w:pPr>
    </w:p>
    <w:p w:rsidR="008F1A42" w:rsidRDefault="001E3CC5">
      <w:pPr>
        <w:spacing w:line="100" w:lineRule="atLeast"/>
        <w:rPr>
          <w:rFonts w:cs="Times New Roman"/>
        </w:rPr>
      </w:pPr>
      <w:r>
        <w:rPr>
          <w:rFonts w:cs="Times New Roman"/>
        </w:rPr>
        <w:t>Tabulka č.</w:t>
      </w:r>
      <w:r w:rsidR="00A452B4">
        <w:rPr>
          <w:rFonts w:cs="Times New Roman"/>
        </w:rPr>
        <w:t xml:space="preserve"> </w:t>
      </w:r>
      <w:r w:rsidR="00360788">
        <w:rPr>
          <w:rFonts w:cs="Times New Roman"/>
        </w:rPr>
        <w:t>10  Legislativní předpisy</w:t>
      </w:r>
    </w:p>
    <w:tbl>
      <w:tblPr>
        <w:tblW w:w="0" w:type="auto"/>
        <w:tblInd w:w="55" w:type="dxa"/>
        <w:tblLayout w:type="fixed"/>
        <w:tblCellMar>
          <w:left w:w="70" w:type="dxa"/>
          <w:right w:w="70" w:type="dxa"/>
        </w:tblCellMar>
        <w:tblLook w:val="0000"/>
      </w:tblPr>
      <w:tblGrid>
        <w:gridCol w:w="2142"/>
        <w:gridCol w:w="1134"/>
        <w:gridCol w:w="1134"/>
      </w:tblGrid>
      <w:tr w:rsidR="008F1A42" w:rsidTr="00302F9B">
        <w:trPr>
          <w:trHeight w:val="255"/>
        </w:trPr>
        <w:tc>
          <w:tcPr>
            <w:tcW w:w="2142" w:type="dxa"/>
            <w:tcBorders>
              <w:top w:val="single" w:sz="18" w:space="0" w:color="auto"/>
              <w:left w:val="single" w:sz="18" w:space="0" w:color="auto"/>
              <w:bottom w:val="double" w:sz="1" w:space="0" w:color="000000"/>
              <w:right w:val="double" w:sz="2" w:space="0" w:color="000000"/>
            </w:tcBorders>
            <w:vAlign w:val="bottom"/>
          </w:tcPr>
          <w:p w:rsidR="008F1A42" w:rsidRPr="00BF595A" w:rsidRDefault="00BF595A">
            <w:pPr>
              <w:snapToGrid w:val="0"/>
              <w:spacing w:line="100" w:lineRule="atLeast"/>
              <w:rPr>
                <w:rFonts w:ascii="Arial" w:eastAsia="Times New Roman" w:hAnsi="Arial" w:cs="Arial"/>
                <w:sz w:val="20"/>
                <w:szCs w:val="20"/>
              </w:rPr>
            </w:pPr>
            <w:r>
              <w:rPr>
                <w:rFonts w:ascii="Arial" w:eastAsia="Times New Roman" w:hAnsi="Arial" w:cs="Arial"/>
                <w:sz w:val="20"/>
                <w:szCs w:val="20"/>
              </w:rPr>
              <w:t>Otázka č. 11</w:t>
            </w:r>
          </w:p>
        </w:tc>
        <w:tc>
          <w:tcPr>
            <w:tcW w:w="1134" w:type="dxa"/>
            <w:tcBorders>
              <w:top w:val="single" w:sz="18" w:space="0" w:color="auto"/>
              <w:left w:val="double" w:sz="2" w:space="0" w:color="000000"/>
              <w:bottom w:val="double" w:sz="1" w:space="0" w:color="000000"/>
              <w:right w:val="double" w:sz="2" w:space="0" w:color="000000"/>
            </w:tcBorders>
            <w:vAlign w:val="bottom"/>
          </w:tcPr>
          <w:p w:rsidR="008F1A42" w:rsidRDefault="00360788">
            <w:pPr>
              <w:snapToGrid w:val="0"/>
              <w:spacing w:line="100" w:lineRule="atLeast"/>
              <w:jc w:val="center"/>
              <w:rPr>
                <w:rFonts w:eastAsia="Times New Roman" w:cs="Times New Roman"/>
              </w:rPr>
            </w:pPr>
            <w:r>
              <w:rPr>
                <w:rFonts w:eastAsia="Times New Roman" w:cs="Times New Roman"/>
              </w:rPr>
              <w:t>Ne</w:t>
            </w:r>
          </w:p>
        </w:tc>
        <w:tc>
          <w:tcPr>
            <w:tcW w:w="1134" w:type="dxa"/>
            <w:tcBorders>
              <w:top w:val="single" w:sz="18" w:space="0" w:color="auto"/>
              <w:left w:val="double" w:sz="2" w:space="0" w:color="000000"/>
              <w:bottom w:val="double" w:sz="1" w:space="0" w:color="000000"/>
              <w:right w:val="single" w:sz="18" w:space="0" w:color="auto"/>
            </w:tcBorders>
            <w:vAlign w:val="bottom"/>
          </w:tcPr>
          <w:p w:rsidR="008F1A42" w:rsidRDefault="00360788" w:rsidP="00360788">
            <w:pPr>
              <w:snapToGrid w:val="0"/>
              <w:spacing w:line="100" w:lineRule="atLeast"/>
              <w:jc w:val="center"/>
              <w:rPr>
                <w:rFonts w:eastAsia="Times New Roman" w:cs="Times New Roman"/>
              </w:rPr>
            </w:pPr>
            <w:r>
              <w:rPr>
                <w:rFonts w:eastAsia="Times New Roman" w:cs="Times New Roman"/>
              </w:rPr>
              <w:t>Ano</w:t>
            </w:r>
          </w:p>
        </w:tc>
      </w:tr>
      <w:tr w:rsidR="008F1A42" w:rsidTr="00302F9B">
        <w:trPr>
          <w:trHeight w:val="255"/>
        </w:trPr>
        <w:tc>
          <w:tcPr>
            <w:tcW w:w="2142" w:type="dxa"/>
            <w:tcBorders>
              <w:top w:val="double" w:sz="1" w:space="0" w:color="000000"/>
              <w:left w:val="single" w:sz="18" w:space="0" w:color="auto"/>
              <w:bottom w:val="single" w:sz="4" w:space="0" w:color="000000"/>
              <w:right w:val="double" w:sz="2" w:space="0" w:color="000000"/>
            </w:tcBorders>
            <w:vAlign w:val="bottom"/>
          </w:tcPr>
          <w:p w:rsidR="008F1A42" w:rsidRDefault="00302F9B">
            <w:pPr>
              <w:snapToGrid w:val="0"/>
              <w:spacing w:line="100" w:lineRule="atLeast"/>
              <w:rPr>
                <w:rFonts w:eastAsia="Times New Roman" w:cs="Times New Roman"/>
              </w:rPr>
            </w:pPr>
            <w:r>
              <w:rPr>
                <w:rFonts w:eastAsia="Times New Roman" w:cs="Times New Roman"/>
              </w:rPr>
              <w:t>Absolutní četnost</w:t>
            </w:r>
          </w:p>
        </w:tc>
        <w:tc>
          <w:tcPr>
            <w:tcW w:w="1134" w:type="dxa"/>
            <w:tcBorders>
              <w:top w:val="double" w:sz="1" w:space="0" w:color="000000"/>
              <w:left w:val="double" w:sz="2" w:space="0" w:color="000000"/>
              <w:bottom w:val="single" w:sz="4" w:space="0" w:color="000000"/>
              <w:right w:val="double" w:sz="2" w:space="0" w:color="000000"/>
            </w:tcBorders>
            <w:vAlign w:val="bottom"/>
          </w:tcPr>
          <w:p w:rsidR="008F1A42" w:rsidRDefault="00302F9B" w:rsidP="00302F9B">
            <w:pPr>
              <w:snapToGrid w:val="0"/>
              <w:spacing w:line="100" w:lineRule="atLeast"/>
              <w:jc w:val="center"/>
              <w:rPr>
                <w:rFonts w:eastAsia="Times New Roman" w:cs="Times New Roman"/>
              </w:rPr>
            </w:pPr>
            <w:r>
              <w:rPr>
                <w:rFonts w:eastAsia="Times New Roman" w:cs="Times New Roman"/>
              </w:rPr>
              <w:t>56</w:t>
            </w:r>
          </w:p>
        </w:tc>
        <w:tc>
          <w:tcPr>
            <w:tcW w:w="1134" w:type="dxa"/>
            <w:tcBorders>
              <w:top w:val="double" w:sz="1" w:space="0" w:color="000000"/>
              <w:left w:val="double" w:sz="2" w:space="0" w:color="000000"/>
              <w:bottom w:val="single" w:sz="4" w:space="0" w:color="000000"/>
              <w:right w:val="single" w:sz="18" w:space="0" w:color="auto"/>
            </w:tcBorders>
            <w:vAlign w:val="bottom"/>
          </w:tcPr>
          <w:p w:rsidR="008F1A42" w:rsidRDefault="00302F9B" w:rsidP="00302F9B">
            <w:pPr>
              <w:snapToGrid w:val="0"/>
              <w:spacing w:line="100" w:lineRule="atLeast"/>
              <w:jc w:val="center"/>
              <w:rPr>
                <w:rFonts w:eastAsia="Times New Roman" w:cs="Times New Roman"/>
              </w:rPr>
            </w:pPr>
            <w:r>
              <w:rPr>
                <w:rFonts w:eastAsia="Times New Roman" w:cs="Times New Roman"/>
              </w:rPr>
              <w:t>26</w:t>
            </w:r>
          </w:p>
        </w:tc>
      </w:tr>
      <w:tr w:rsidR="008F1A42" w:rsidTr="00302F9B">
        <w:trPr>
          <w:trHeight w:val="255"/>
        </w:trPr>
        <w:tc>
          <w:tcPr>
            <w:tcW w:w="2142" w:type="dxa"/>
            <w:tcBorders>
              <w:top w:val="single" w:sz="4" w:space="0" w:color="000000"/>
              <w:left w:val="single" w:sz="18" w:space="0" w:color="auto"/>
              <w:bottom w:val="single" w:sz="4" w:space="0" w:color="000000"/>
              <w:right w:val="double" w:sz="2" w:space="0" w:color="000000"/>
            </w:tcBorders>
            <w:vAlign w:val="bottom"/>
          </w:tcPr>
          <w:p w:rsidR="008F1A42" w:rsidRDefault="008F1A42">
            <w:pPr>
              <w:snapToGrid w:val="0"/>
              <w:spacing w:line="100" w:lineRule="atLeast"/>
              <w:rPr>
                <w:rFonts w:eastAsia="Times New Roman" w:cs="Times New Roman"/>
              </w:rPr>
            </w:pPr>
          </w:p>
        </w:tc>
        <w:tc>
          <w:tcPr>
            <w:tcW w:w="1134" w:type="dxa"/>
            <w:tcBorders>
              <w:top w:val="single" w:sz="4" w:space="0" w:color="000000"/>
              <w:left w:val="double" w:sz="2" w:space="0" w:color="000000"/>
              <w:bottom w:val="single" w:sz="4" w:space="0" w:color="000000"/>
              <w:right w:val="double" w:sz="2" w:space="0" w:color="000000"/>
            </w:tcBorders>
            <w:vAlign w:val="bottom"/>
          </w:tcPr>
          <w:p w:rsidR="008F1A42" w:rsidRDefault="008F1A42">
            <w:pPr>
              <w:snapToGrid w:val="0"/>
              <w:spacing w:line="100" w:lineRule="atLeast"/>
              <w:jc w:val="center"/>
              <w:rPr>
                <w:rFonts w:eastAsia="Times New Roman" w:cs="Times New Roman"/>
              </w:rPr>
            </w:pPr>
          </w:p>
        </w:tc>
        <w:tc>
          <w:tcPr>
            <w:tcW w:w="1134" w:type="dxa"/>
            <w:tcBorders>
              <w:top w:val="single" w:sz="4" w:space="0" w:color="000000"/>
              <w:left w:val="double" w:sz="2" w:space="0" w:color="000000"/>
              <w:bottom w:val="single" w:sz="4" w:space="0" w:color="000000"/>
              <w:right w:val="single" w:sz="18" w:space="0" w:color="auto"/>
            </w:tcBorders>
            <w:vAlign w:val="bottom"/>
          </w:tcPr>
          <w:p w:rsidR="008F1A42" w:rsidRDefault="008F1A42">
            <w:pPr>
              <w:snapToGrid w:val="0"/>
              <w:spacing w:line="100" w:lineRule="atLeast"/>
              <w:jc w:val="center"/>
              <w:rPr>
                <w:rFonts w:eastAsia="Times New Roman" w:cs="Times New Roman"/>
              </w:rPr>
            </w:pPr>
          </w:p>
        </w:tc>
      </w:tr>
      <w:tr w:rsidR="008F1A42" w:rsidTr="00302F9B">
        <w:trPr>
          <w:trHeight w:val="255"/>
        </w:trPr>
        <w:tc>
          <w:tcPr>
            <w:tcW w:w="2142" w:type="dxa"/>
            <w:tcBorders>
              <w:top w:val="single" w:sz="4" w:space="0" w:color="000000"/>
              <w:left w:val="single" w:sz="18" w:space="0" w:color="auto"/>
              <w:bottom w:val="single" w:sz="18" w:space="0" w:color="auto"/>
              <w:right w:val="double" w:sz="2" w:space="0" w:color="000000"/>
            </w:tcBorders>
            <w:vAlign w:val="bottom"/>
          </w:tcPr>
          <w:p w:rsidR="008F1A42" w:rsidRDefault="00302F9B">
            <w:pPr>
              <w:snapToGrid w:val="0"/>
              <w:spacing w:line="100" w:lineRule="atLeast"/>
              <w:rPr>
                <w:rFonts w:eastAsia="Times New Roman" w:cs="Times New Roman"/>
              </w:rPr>
            </w:pPr>
            <w:r>
              <w:rPr>
                <w:rFonts w:eastAsia="Times New Roman" w:cs="Times New Roman"/>
              </w:rPr>
              <w:t>Procentní vyjádření</w:t>
            </w:r>
          </w:p>
        </w:tc>
        <w:tc>
          <w:tcPr>
            <w:tcW w:w="1134" w:type="dxa"/>
            <w:tcBorders>
              <w:top w:val="single" w:sz="4" w:space="0" w:color="000000"/>
              <w:left w:val="double" w:sz="2" w:space="0" w:color="000000"/>
              <w:bottom w:val="single" w:sz="18" w:space="0" w:color="auto"/>
              <w:right w:val="double" w:sz="2" w:space="0" w:color="000000"/>
            </w:tcBorders>
            <w:vAlign w:val="bottom"/>
          </w:tcPr>
          <w:p w:rsidR="008F1A42" w:rsidRDefault="00302F9B">
            <w:pPr>
              <w:snapToGrid w:val="0"/>
              <w:spacing w:line="100" w:lineRule="atLeast"/>
              <w:jc w:val="center"/>
              <w:rPr>
                <w:rFonts w:eastAsia="Times New Roman" w:cs="Times New Roman"/>
              </w:rPr>
            </w:pPr>
            <w:r>
              <w:rPr>
                <w:rFonts w:eastAsia="Times New Roman" w:cs="Times New Roman"/>
              </w:rPr>
              <w:t>68%</w:t>
            </w:r>
          </w:p>
        </w:tc>
        <w:tc>
          <w:tcPr>
            <w:tcW w:w="1134" w:type="dxa"/>
            <w:tcBorders>
              <w:top w:val="single" w:sz="4" w:space="0" w:color="000000"/>
              <w:left w:val="double" w:sz="2" w:space="0" w:color="000000"/>
              <w:bottom w:val="single" w:sz="18" w:space="0" w:color="auto"/>
              <w:right w:val="single" w:sz="18" w:space="0" w:color="auto"/>
            </w:tcBorders>
            <w:vAlign w:val="bottom"/>
          </w:tcPr>
          <w:p w:rsidR="008F1A42" w:rsidRDefault="00302F9B" w:rsidP="00302F9B">
            <w:pPr>
              <w:snapToGrid w:val="0"/>
              <w:spacing w:line="100" w:lineRule="atLeast"/>
              <w:jc w:val="center"/>
              <w:rPr>
                <w:rFonts w:eastAsia="Times New Roman" w:cs="Times New Roman"/>
              </w:rPr>
            </w:pPr>
            <w:r>
              <w:rPr>
                <w:rFonts w:eastAsia="Times New Roman" w:cs="Times New Roman"/>
              </w:rPr>
              <w:t>32%</w:t>
            </w:r>
          </w:p>
        </w:tc>
      </w:tr>
    </w:tbl>
    <w:p w:rsidR="008F1A42" w:rsidRDefault="008F1A42">
      <w:pPr>
        <w:rPr>
          <w:rFonts w:cs="Times New Roman"/>
          <w:sz w:val="16"/>
          <w:szCs w:val="16"/>
        </w:rPr>
      </w:pPr>
      <w:r>
        <w:rPr>
          <w:rFonts w:cs="Times New Roman"/>
          <w:sz w:val="16"/>
          <w:szCs w:val="16"/>
        </w:rPr>
        <w:t>Zdroj: Vlastní</w:t>
      </w:r>
    </w:p>
    <w:p w:rsidR="008F1A42" w:rsidRDefault="00136A4B" w:rsidP="007A43FF">
      <w:pPr>
        <w:jc w:val="both"/>
        <w:rPr>
          <w:rFonts w:cs="Times New Roman"/>
        </w:rPr>
      </w:pPr>
      <w:r>
        <w:rPr>
          <w:rFonts w:cs="Times New Roman"/>
        </w:rPr>
        <w:tab/>
        <w:t>Ze</w:t>
      </w:r>
      <w:r w:rsidR="008F1A42">
        <w:rPr>
          <w:rFonts w:cs="Times New Roman"/>
        </w:rPr>
        <w:t xml:space="preserve"> z</w:t>
      </w:r>
      <w:r w:rsidR="00EC5909">
        <w:rPr>
          <w:rFonts w:cs="Times New Roman"/>
        </w:rPr>
        <w:t>ískaných odpovědí je patrné, že</w:t>
      </w:r>
      <w:r>
        <w:rPr>
          <w:rFonts w:cs="Times New Roman"/>
        </w:rPr>
        <w:t xml:space="preserve"> </w:t>
      </w:r>
      <w:r w:rsidR="0079219B">
        <w:rPr>
          <w:rFonts w:cs="Times New Roman"/>
        </w:rPr>
        <w:t>56 respondentů odpovědělo  ne, legislativní předpisy neovlivňují mo</w:t>
      </w:r>
      <w:r w:rsidR="00856462">
        <w:rPr>
          <w:rFonts w:cs="Times New Roman"/>
        </w:rPr>
        <w:t>žnost výkonu práce řidiče MKD, c</w:t>
      </w:r>
      <w:r w:rsidR="0079219B">
        <w:rPr>
          <w:rFonts w:cs="Times New Roman"/>
        </w:rPr>
        <w:t>ož odpovídá 68% respondentů. Je tedy jednoznačné,</w:t>
      </w:r>
      <w:r w:rsidR="008F1A42">
        <w:rPr>
          <w:rFonts w:cs="Times New Roman"/>
        </w:rPr>
        <w:t xml:space="preserve"> že převažuje </w:t>
      </w:r>
      <w:r w:rsidR="00360788">
        <w:rPr>
          <w:rFonts w:cs="Times New Roman"/>
        </w:rPr>
        <w:t>skutečnost, že legislativní předpisy neovlivní možnost výkonu práce řidiče MKD.</w:t>
      </w:r>
    </w:p>
    <w:p w:rsidR="00632F03" w:rsidRDefault="00632F03">
      <w:pPr>
        <w:jc w:val="both"/>
        <w:rPr>
          <w:rFonts w:cs="Times New Roman"/>
          <w:b/>
        </w:rPr>
      </w:pPr>
    </w:p>
    <w:p w:rsidR="00093E49" w:rsidRDefault="008F1A42">
      <w:pPr>
        <w:jc w:val="both"/>
        <w:rPr>
          <w:rFonts w:cs="Times New Roman"/>
        </w:rPr>
      </w:pPr>
      <w:r w:rsidRPr="00093E49">
        <w:rPr>
          <w:rFonts w:cs="Times New Roman"/>
          <w:b/>
        </w:rPr>
        <w:t>Záv</w:t>
      </w:r>
      <w:r w:rsidR="007A43FF" w:rsidRPr="00093E49">
        <w:rPr>
          <w:rFonts w:cs="Times New Roman"/>
          <w:b/>
        </w:rPr>
        <w:t>ěrečné vyhodnocení hypotézy č. I</w:t>
      </w:r>
      <w:r w:rsidR="003B6CC6">
        <w:rPr>
          <w:rFonts w:cs="Times New Roman"/>
          <w:b/>
        </w:rPr>
        <w:t>I</w:t>
      </w:r>
      <w:r w:rsidR="007A43FF" w:rsidRPr="00093E49">
        <w:rPr>
          <w:rFonts w:cs="Times New Roman"/>
          <w:b/>
        </w:rPr>
        <w:t>I</w:t>
      </w:r>
      <w:r w:rsidR="00632F03">
        <w:rPr>
          <w:rFonts w:cs="Times New Roman"/>
          <w:b/>
        </w:rPr>
        <w:t>.</w:t>
      </w:r>
    </w:p>
    <w:p w:rsidR="008F1A42" w:rsidRDefault="003B6CC6" w:rsidP="00093E49">
      <w:pPr>
        <w:ind w:firstLine="576"/>
        <w:jc w:val="both"/>
        <w:rPr>
          <w:rFonts w:cs="Times New Roman"/>
        </w:rPr>
      </w:pPr>
      <w:r>
        <w:rPr>
          <w:rFonts w:cs="Times New Roman"/>
        </w:rPr>
        <w:t xml:space="preserve"> Položil</w:t>
      </w:r>
      <w:r w:rsidR="00632F03">
        <w:rPr>
          <w:rFonts w:cs="Times New Roman"/>
        </w:rPr>
        <w:t xml:space="preserve"> jsem si otázku </w:t>
      </w:r>
      <w:r>
        <w:rPr>
          <w:rFonts w:cs="Times New Roman"/>
        </w:rPr>
        <w:t xml:space="preserve">zda </w:t>
      </w:r>
      <w:r w:rsidR="00632F03" w:rsidRPr="00632F03">
        <w:rPr>
          <w:rFonts w:cs="Times New Roman"/>
          <w:b/>
        </w:rPr>
        <w:t>„</w:t>
      </w:r>
      <w:r>
        <w:rPr>
          <w:rFonts w:cs="Times New Roman"/>
          <w:b/>
        </w:rPr>
        <w:t>N</w:t>
      </w:r>
      <w:r w:rsidRPr="00DB366E">
        <w:rPr>
          <w:rFonts w:eastAsia="Times New Roman" w:cs="Times New Roman"/>
          <w:b/>
          <w:bCs/>
        </w:rPr>
        <w:t>edostatek řidičů mezinárodní kamionové dopravy ovlivňuje jazyková bariera a legislativní předpisy</w:t>
      </w:r>
      <w:r w:rsidR="00632F03" w:rsidRPr="00632F03">
        <w:rPr>
          <w:rFonts w:cs="Times New Roman"/>
          <w:b/>
        </w:rPr>
        <w:t>“</w:t>
      </w:r>
      <w:r w:rsidR="00093E49" w:rsidRPr="00632F03">
        <w:rPr>
          <w:rFonts w:cs="Times New Roman"/>
          <w:b/>
        </w:rPr>
        <w:t>.</w:t>
      </w:r>
      <w:r w:rsidR="008F1A42" w:rsidRPr="001E3CC5">
        <w:t xml:space="preserve"> </w:t>
      </w:r>
      <w:r>
        <w:t>Z výše uvedených odpovědí je patrné</w:t>
      </w:r>
      <w:r w:rsidR="008F1A42">
        <w:rPr>
          <w:rFonts w:cs="Times New Roman"/>
        </w:rPr>
        <w:t>, že ani u jedné otázky, která</w:t>
      </w:r>
      <w:r w:rsidR="00EC5909">
        <w:rPr>
          <w:rFonts w:cs="Times New Roman"/>
        </w:rPr>
        <w:t xml:space="preserve"> </w:t>
      </w:r>
      <w:r w:rsidR="008F1A42">
        <w:rPr>
          <w:rFonts w:cs="Times New Roman"/>
        </w:rPr>
        <w:t xml:space="preserve"> byla při hodnocení této hypotézy vyhodnocena se nepo</w:t>
      </w:r>
      <w:r>
        <w:rPr>
          <w:rFonts w:cs="Times New Roman"/>
        </w:rPr>
        <w:t>dařilo potvrdit</w:t>
      </w:r>
      <w:r w:rsidR="008F1A42">
        <w:rPr>
          <w:rFonts w:cs="Times New Roman"/>
        </w:rPr>
        <w:t xml:space="preserve">, že by </w:t>
      </w:r>
      <w:r>
        <w:rPr>
          <w:rFonts w:cs="Times New Roman"/>
        </w:rPr>
        <w:t>jazyková bariera nebo legislativní předpisy ovlivnily nedostatek řidičů MKD</w:t>
      </w:r>
      <w:r w:rsidR="00856462">
        <w:rPr>
          <w:rFonts w:cs="Times New Roman"/>
        </w:rPr>
        <w:t>.</w:t>
      </w:r>
      <w:r w:rsidR="008F1A42">
        <w:rPr>
          <w:rFonts w:cs="Times New Roman"/>
        </w:rPr>
        <w:t xml:space="preserve"> Mohu tedy ko</w:t>
      </w:r>
      <w:r w:rsidR="00093E49">
        <w:rPr>
          <w:rFonts w:cs="Times New Roman"/>
        </w:rPr>
        <w:t xml:space="preserve">nstatovat, </w:t>
      </w:r>
      <w:r w:rsidR="00552879">
        <w:rPr>
          <w:rFonts w:cs="Times New Roman"/>
        </w:rPr>
        <w:t xml:space="preserve">že hypotéza č. </w:t>
      </w:r>
      <w:r w:rsidR="00093E49">
        <w:rPr>
          <w:rFonts w:cs="Times New Roman"/>
        </w:rPr>
        <w:t>II</w:t>
      </w:r>
      <w:r>
        <w:rPr>
          <w:rFonts w:cs="Times New Roman"/>
        </w:rPr>
        <w:t>I</w:t>
      </w:r>
      <w:r w:rsidR="00552879">
        <w:rPr>
          <w:rFonts w:cs="Times New Roman"/>
        </w:rPr>
        <w:t>.</w:t>
      </w:r>
      <w:r w:rsidR="008F1A42">
        <w:rPr>
          <w:rFonts w:cs="Times New Roman"/>
        </w:rPr>
        <w:t xml:space="preserve"> byla výsledky mého šetření vyvrácena a tedy </w:t>
      </w:r>
      <w:r>
        <w:rPr>
          <w:rFonts w:cs="Times New Roman"/>
        </w:rPr>
        <w:t>nepotvrzena</w:t>
      </w:r>
      <w:r w:rsidR="008F1A42">
        <w:rPr>
          <w:rFonts w:cs="Times New Roman"/>
        </w:rPr>
        <w:t>.</w:t>
      </w:r>
    </w:p>
    <w:p w:rsidR="008F1A42" w:rsidRDefault="008F1A42">
      <w:pPr>
        <w:rPr>
          <w:b/>
        </w:rPr>
      </w:pPr>
    </w:p>
    <w:p w:rsidR="00781622" w:rsidRDefault="00F37546" w:rsidP="00FF1CAA">
      <w:pPr>
        <w:pStyle w:val="Nadpis2"/>
        <w:widowControl/>
        <w:numPr>
          <w:ilvl w:val="0"/>
          <w:numId w:val="0"/>
        </w:numPr>
        <w:spacing w:after="120" w:line="276" w:lineRule="auto"/>
        <w:ind w:left="1080"/>
        <w:rPr>
          <w:color w:val="auto"/>
        </w:rPr>
      </w:pPr>
      <w:r>
        <w:rPr>
          <w:color w:val="auto"/>
        </w:rPr>
        <w:t>2</w:t>
      </w:r>
      <w:r w:rsidR="008F1A42" w:rsidRPr="001E3CC5">
        <w:rPr>
          <w:color w:val="auto"/>
        </w:rPr>
        <w:t>.</w:t>
      </w:r>
      <w:r w:rsidR="000805B9">
        <w:rPr>
          <w:color w:val="auto"/>
        </w:rPr>
        <w:t>7</w:t>
      </w:r>
      <w:r w:rsidR="008F1A42" w:rsidRPr="001E3CC5">
        <w:rPr>
          <w:color w:val="auto"/>
        </w:rPr>
        <w:t xml:space="preserve">     </w:t>
      </w:r>
      <w:r w:rsidR="008F1A42" w:rsidRPr="001E3CC5">
        <w:rPr>
          <w:color w:val="auto"/>
        </w:rPr>
        <w:tab/>
        <w:t xml:space="preserve">DISKUSE  </w:t>
      </w:r>
    </w:p>
    <w:p w:rsidR="00C1639C" w:rsidRPr="00C1639C" w:rsidRDefault="00C1639C" w:rsidP="00C1639C">
      <w:pPr>
        <w:pStyle w:val="Zkladntext"/>
      </w:pPr>
    </w:p>
    <w:p w:rsidR="001356E9" w:rsidRPr="003B6CC6" w:rsidRDefault="00C1639C" w:rsidP="00C1596E">
      <w:pPr>
        <w:pStyle w:val="Nadpis2"/>
        <w:tabs>
          <w:tab w:val="clear" w:pos="576"/>
          <w:tab w:val="num" w:pos="567"/>
        </w:tabs>
        <w:spacing w:before="0" w:line="360" w:lineRule="auto"/>
        <w:ind w:left="0" w:firstLine="0"/>
        <w:jc w:val="both"/>
        <w:rPr>
          <w:rFonts w:ascii="Times New Roman" w:hAnsi="Times New Roman" w:cs="Times New Roman"/>
          <w:b w:val="0"/>
          <w:color w:val="auto"/>
          <w:sz w:val="24"/>
          <w:szCs w:val="24"/>
        </w:rPr>
      </w:pPr>
      <w:r w:rsidRPr="003B6CC6">
        <w:rPr>
          <w:rFonts w:ascii="Times New Roman" w:hAnsi="Times New Roman" w:cs="Times New Roman"/>
          <w:b w:val="0"/>
          <w:color w:val="auto"/>
          <w:sz w:val="24"/>
          <w:szCs w:val="24"/>
        </w:rPr>
        <w:t xml:space="preserve"> </w:t>
      </w:r>
      <w:r w:rsidR="00781622" w:rsidRPr="003B6CC6">
        <w:rPr>
          <w:rFonts w:ascii="Times New Roman" w:hAnsi="Times New Roman" w:cs="Times New Roman"/>
          <w:b w:val="0"/>
          <w:color w:val="auto"/>
          <w:sz w:val="24"/>
          <w:szCs w:val="24"/>
        </w:rPr>
        <w:t>Jsem si vědom, že při svém bádání jsem vycházel jen z</w:t>
      </w:r>
      <w:r w:rsidR="00224AA0" w:rsidRPr="003B6CC6">
        <w:rPr>
          <w:rFonts w:ascii="Times New Roman" w:hAnsi="Times New Roman" w:cs="Times New Roman"/>
          <w:b w:val="0"/>
          <w:color w:val="auto"/>
          <w:sz w:val="24"/>
          <w:szCs w:val="24"/>
        </w:rPr>
        <w:t>e</w:t>
      </w:r>
      <w:r w:rsidR="00781622" w:rsidRPr="003B6CC6">
        <w:rPr>
          <w:rFonts w:ascii="Times New Roman" w:hAnsi="Times New Roman" w:cs="Times New Roman"/>
          <w:b w:val="0"/>
          <w:color w:val="auto"/>
          <w:sz w:val="24"/>
          <w:szCs w:val="24"/>
        </w:rPr>
        <w:t xml:space="preserve"> vzorku </w:t>
      </w:r>
      <w:r w:rsidR="00856462">
        <w:rPr>
          <w:rFonts w:ascii="Times New Roman" w:hAnsi="Times New Roman" w:cs="Times New Roman"/>
          <w:b w:val="0"/>
          <w:color w:val="auto"/>
          <w:sz w:val="24"/>
          <w:szCs w:val="24"/>
        </w:rPr>
        <w:t>řidičů J</w:t>
      </w:r>
      <w:r w:rsidR="00224AA0" w:rsidRPr="003B6CC6">
        <w:rPr>
          <w:rFonts w:ascii="Times New Roman" w:hAnsi="Times New Roman" w:cs="Times New Roman"/>
          <w:b w:val="0"/>
          <w:color w:val="auto"/>
          <w:sz w:val="24"/>
          <w:szCs w:val="24"/>
        </w:rPr>
        <w:t>ihočes</w:t>
      </w:r>
      <w:r w:rsidR="00856462">
        <w:rPr>
          <w:rFonts w:ascii="Times New Roman" w:hAnsi="Times New Roman" w:cs="Times New Roman"/>
          <w:b w:val="0"/>
          <w:color w:val="auto"/>
          <w:sz w:val="24"/>
          <w:szCs w:val="24"/>
        </w:rPr>
        <w:t xml:space="preserve">kého regionu a tedy se nejedná </w:t>
      </w:r>
      <w:r w:rsidR="00552879" w:rsidRPr="003B6CC6">
        <w:rPr>
          <w:rFonts w:ascii="Times New Roman" w:hAnsi="Times New Roman" w:cs="Times New Roman"/>
          <w:b w:val="0"/>
          <w:color w:val="auto"/>
          <w:sz w:val="24"/>
          <w:szCs w:val="24"/>
        </w:rPr>
        <w:t xml:space="preserve">o </w:t>
      </w:r>
      <w:r w:rsidR="00781622" w:rsidRPr="003B6CC6">
        <w:rPr>
          <w:rFonts w:ascii="Times New Roman" w:hAnsi="Times New Roman" w:cs="Times New Roman"/>
          <w:b w:val="0"/>
          <w:color w:val="auto"/>
          <w:sz w:val="24"/>
          <w:szCs w:val="24"/>
        </w:rPr>
        <w:t xml:space="preserve">reprezentativní vzorek </w:t>
      </w:r>
      <w:r w:rsidR="00224AA0" w:rsidRPr="003B6CC6">
        <w:rPr>
          <w:rFonts w:ascii="Times New Roman" w:hAnsi="Times New Roman" w:cs="Times New Roman"/>
          <w:b w:val="0"/>
          <w:color w:val="auto"/>
          <w:sz w:val="24"/>
          <w:szCs w:val="24"/>
        </w:rPr>
        <w:t>řidičů kamionové mezinárodní dopravy</w:t>
      </w:r>
      <w:r w:rsidR="00781622" w:rsidRPr="003B6CC6">
        <w:rPr>
          <w:rFonts w:ascii="Times New Roman" w:hAnsi="Times New Roman" w:cs="Times New Roman"/>
          <w:b w:val="0"/>
          <w:color w:val="auto"/>
          <w:sz w:val="24"/>
          <w:szCs w:val="24"/>
        </w:rPr>
        <w:t>, ale pro</w:t>
      </w:r>
      <w:r w:rsidR="00224AA0" w:rsidRPr="003B6CC6">
        <w:rPr>
          <w:rFonts w:ascii="Times New Roman" w:hAnsi="Times New Roman" w:cs="Times New Roman"/>
          <w:b w:val="0"/>
          <w:color w:val="auto"/>
          <w:sz w:val="24"/>
          <w:szCs w:val="24"/>
        </w:rPr>
        <w:t xml:space="preserve"> regionální potřebu</w:t>
      </w:r>
      <w:r w:rsidR="00856462">
        <w:rPr>
          <w:rFonts w:ascii="Times New Roman" w:hAnsi="Times New Roman" w:cs="Times New Roman"/>
          <w:b w:val="0"/>
          <w:color w:val="auto"/>
          <w:sz w:val="24"/>
          <w:szCs w:val="24"/>
        </w:rPr>
        <w:t>,</w:t>
      </w:r>
      <w:r w:rsidR="00224AA0" w:rsidRPr="003B6CC6">
        <w:rPr>
          <w:rFonts w:ascii="Times New Roman" w:hAnsi="Times New Roman" w:cs="Times New Roman"/>
          <w:b w:val="0"/>
          <w:color w:val="auto"/>
          <w:sz w:val="24"/>
          <w:szCs w:val="24"/>
        </w:rPr>
        <w:t xml:space="preserve"> myslím</w:t>
      </w:r>
      <w:r w:rsidR="00856462">
        <w:rPr>
          <w:rFonts w:ascii="Times New Roman" w:hAnsi="Times New Roman" w:cs="Times New Roman"/>
          <w:b w:val="0"/>
          <w:color w:val="auto"/>
          <w:sz w:val="24"/>
          <w:szCs w:val="24"/>
        </w:rPr>
        <w:t>,</w:t>
      </w:r>
      <w:r w:rsidR="00224AA0" w:rsidRPr="003B6CC6">
        <w:rPr>
          <w:rFonts w:ascii="Times New Roman" w:hAnsi="Times New Roman" w:cs="Times New Roman"/>
          <w:b w:val="0"/>
          <w:color w:val="auto"/>
          <w:sz w:val="24"/>
          <w:szCs w:val="24"/>
        </w:rPr>
        <w:t xml:space="preserve"> tento vzorek </w:t>
      </w:r>
      <w:r w:rsidR="00781622" w:rsidRPr="003B6CC6">
        <w:rPr>
          <w:rFonts w:ascii="Times New Roman" w:hAnsi="Times New Roman" w:cs="Times New Roman"/>
          <w:b w:val="0"/>
          <w:color w:val="auto"/>
          <w:sz w:val="24"/>
          <w:szCs w:val="24"/>
        </w:rPr>
        <w:t>splnil účel a cíl práce byl jednoznačně splněn.</w:t>
      </w:r>
      <w:r w:rsidR="00C97B85" w:rsidRPr="003B6CC6">
        <w:rPr>
          <w:rFonts w:ascii="Times New Roman" w:hAnsi="Times New Roman" w:cs="Times New Roman"/>
          <w:b w:val="0"/>
          <w:color w:val="auto"/>
          <w:sz w:val="24"/>
          <w:szCs w:val="24"/>
        </w:rPr>
        <w:t xml:space="preserve"> </w:t>
      </w:r>
    </w:p>
    <w:p w:rsidR="007E3FB5" w:rsidRPr="003B6CC6" w:rsidRDefault="00E67039" w:rsidP="00C1596E">
      <w:pPr>
        <w:pStyle w:val="Nadpis2"/>
        <w:spacing w:before="0" w:line="360" w:lineRule="auto"/>
        <w:ind w:left="0" w:firstLine="0"/>
        <w:jc w:val="both"/>
        <w:rPr>
          <w:rFonts w:ascii="Times New Roman" w:hAnsi="Times New Roman" w:cs="Times New Roman"/>
          <w:b w:val="0"/>
          <w:color w:val="auto"/>
          <w:sz w:val="24"/>
          <w:szCs w:val="24"/>
        </w:rPr>
      </w:pPr>
      <w:r w:rsidRPr="003B6CC6">
        <w:rPr>
          <w:rFonts w:ascii="Times New Roman" w:hAnsi="Times New Roman" w:cs="Times New Roman"/>
          <w:b w:val="0"/>
          <w:color w:val="auto"/>
          <w:sz w:val="24"/>
          <w:szCs w:val="24"/>
        </w:rPr>
        <w:t>Východiske</w:t>
      </w:r>
      <w:r w:rsidR="00224AA0" w:rsidRPr="003B6CC6">
        <w:rPr>
          <w:rFonts w:ascii="Times New Roman" w:hAnsi="Times New Roman" w:cs="Times New Roman"/>
          <w:b w:val="0"/>
          <w:color w:val="auto"/>
          <w:sz w:val="24"/>
          <w:szCs w:val="24"/>
        </w:rPr>
        <w:t>m zpracované tematiky byl problém nedostatku řidičů mezinárodní kamio</w:t>
      </w:r>
      <w:r w:rsidR="00856462">
        <w:rPr>
          <w:rFonts w:ascii="Times New Roman" w:hAnsi="Times New Roman" w:cs="Times New Roman"/>
          <w:b w:val="0"/>
          <w:color w:val="auto"/>
          <w:sz w:val="24"/>
          <w:szCs w:val="24"/>
        </w:rPr>
        <w:t>nové dopravy, který je v součas</w:t>
      </w:r>
      <w:r w:rsidR="00224AA0" w:rsidRPr="003B6CC6">
        <w:rPr>
          <w:rFonts w:ascii="Times New Roman" w:hAnsi="Times New Roman" w:cs="Times New Roman"/>
          <w:b w:val="0"/>
          <w:color w:val="auto"/>
          <w:sz w:val="24"/>
          <w:szCs w:val="24"/>
        </w:rPr>
        <w:t>né době jednou z prioritních problematik přepravních společnosti. Především z důvodů opětovného nastartování ekonomik se začíná zvyšovat potřeba přepravy zboží a z tohoto důvodu je tento problém aktuelní.</w:t>
      </w:r>
      <w:r w:rsidR="00C97B85" w:rsidRPr="003B6CC6">
        <w:rPr>
          <w:rFonts w:ascii="Times New Roman" w:hAnsi="Times New Roman" w:cs="Times New Roman"/>
          <w:b w:val="0"/>
          <w:color w:val="auto"/>
          <w:sz w:val="24"/>
          <w:szCs w:val="24"/>
        </w:rPr>
        <w:t xml:space="preserve"> </w:t>
      </w:r>
    </w:p>
    <w:p w:rsidR="007E3FB5" w:rsidRPr="003B6CC6" w:rsidRDefault="006F5415" w:rsidP="00C1596E">
      <w:pPr>
        <w:ind w:firstLine="709"/>
        <w:jc w:val="both"/>
        <w:rPr>
          <w:rFonts w:cs="Times New Roman"/>
        </w:rPr>
      </w:pPr>
      <w:r w:rsidRPr="003B6CC6">
        <w:rPr>
          <w:rFonts w:cs="Times New Roman"/>
        </w:rPr>
        <w:t>J</w:t>
      </w:r>
      <w:r w:rsidR="007E3FB5" w:rsidRPr="003B6CC6">
        <w:rPr>
          <w:rFonts w:cs="Times New Roman"/>
        </w:rPr>
        <w:t>ednoznačně se potvrzuje, že</w:t>
      </w:r>
      <w:r w:rsidR="004675B6" w:rsidRPr="003B6CC6">
        <w:rPr>
          <w:rFonts w:cs="Times New Roman"/>
        </w:rPr>
        <w:t xml:space="preserve"> </w:t>
      </w:r>
      <w:r w:rsidR="00224AA0" w:rsidRPr="003B6CC6">
        <w:rPr>
          <w:rFonts w:cs="Times New Roman"/>
        </w:rPr>
        <w:t>hlavní příčinou nedostatku řidičů mezinárodní kamionové dopravy bude věková struktura popula</w:t>
      </w:r>
      <w:r w:rsidR="00856462">
        <w:rPr>
          <w:rFonts w:cs="Times New Roman"/>
        </w:rPr>
        <w:t>ce českých mužů, která v součas</w:t>
      </w:r>
      <w:r w:rsidR="00224AA0" w:rsidRPr="003B6CC6">
        <w:rPr>
          <w:rFonts w:cs="Times New Roman"/>
        </w:rPr>
        <w:t xml:space="preserve">né </w:t>
      </w:r>
      <w:r w:rsidR="00224AA0" w:rsidRPr="003B6CC6">
        <w:rPr>
          <w:rFonts w:cs="Times New Roman"/>
        </w:rPr>
        <w:lastRenderedPageBreak/>
        <w:t>době vlivem předchozí nižší porodnosti tuto strukturu ovlivnil</w:t>
      </w:r>
      <w:r w:rsidR="003B6CC6">
        <w:rPr>
          <w:rFonts w:cs="Times New Roman"/>
        </w:rPr>
        <w:t>a</w:t>
      </w:r>
      <w:r w:rsidR="00224AA0" w:rsidRPr="003B6CC6">
        <w:rPr>
          <w:rFonts w:cs="Times New Roman"/>
        </w:rPr>
        <w:t>.</w:t>
      </w:r>
      <w:r w:rsidR="004675B6" w:rsidRPr="003B6CC6">
        <w:rPr>
          <w:rFonts w:cs="Times New Roman"/>
        </w:rPr>
        <w:t xml:space="preserve"> Toto je patrno </w:t>
      </w:r>
      <w:r w:rsidR="001356E9" w:rsidRPr="003B6CC6">
        <w:rPr>
          <w:rFonts w:cs="Times New Roman"/>
        </w:rPr>
        <w:t>z vý</w:t>
      </w:r>
      <w:r w:rsidR="00E67039" w:rsidRPr="003B6CC6">
        <w:rPr>
          <w:rFonts w:cs="Times New Roman"/>
        </w:rPr>
        <w:t>sledků, které uvádí ČSÚ.</w:t>
      </w:r>
    </w:p>
    <w:p w:rsidR="00781622" w:rsidRPr="003B6CC6" w:rsidRDefault="00224AA0" w:rsidP="00C1596E">
      <w:pPr>
        <w:pStyle w:val="Nadpis2"/>
        <w:numPr>
          <w:ilvl w:val="0"/>
          <w:numId w:val="0"/>
        </w:numPr>
        <w:spacing w:before="0" w:line="360" w:lineRule="auto"/>
        <w:ind w:firstLine="576"/>
        <w:jc w:val="both"/>
        <w:rPr>
          <w:rFonts w:ascii="Times New Roman" w:hAnsi="Times New Roman" w:cs="Times New Roman"/>
          <w:b w:val="0"/>
          <w:color w:val="auto"/>
          <w:sz w:val="24"/>
          <w:szCs w:val="24"/>
        </w:rPr>
      </w:pPr>
      <w:r w:rsidRPr="003B6CC6">
        <w:rPr>
          <w:rFonts w:ascii="Times New Roman" w:hAnsi="Times New Roman" w:cs="Times New Roman"/>
          <w:b w:val="0"/>
          <w:color w:val="auto"/>
          <w:sz w:val="24"/>
          <w:szCs w:val="24"/>
        </w:rPr>
        <w:t>Pomocí tří</w:t>
      </w:r>
      <w:r w:rsidR="00781622" w:rsidRPr="003B6CC6">
        <w:rPr>
          <w:rFonts w:ascii="Times New Roman" w:hAnsi="Times New Roman" w:cs="Times New Roman"/>
          <w:b w:val="0"/>
          <w:color w:val="auto"/>
          <w:sz w:val="24"/>
          <w:szCs w:val="24"/>
        </w:rPr>
        <w:t xml:space="preserve"> hypotéz jsem se </w:t>
      </w:r>
      <w:r w:rsidR="00E404D2" w:rsidRPr="003B6CC6">
        <w:rPr>
          <w:rFonts w:ascii="Times New Roman" w:hAnsi="Times New Roman" w:cs="Times New Roman"/>
          <w:b w:val="0"/>
          <w:color w:val="auto"/>
          <w:sz w:val="24"/>
          <w:szCs w:val="24"/>
        </w:rPr>
        <w:t>s</w:t>
      </w:r>
      <w:r w:rsidRPr="003B6CC6">
        <w:rPr>
          <w:rFonts w:ascii="Times New Roman" w:hAnsi="Times New Roman" w:cs="Times New Roman"/>
          <w:b w:val="0"/>
          <w:color w:val="auto"/>
          <w:sz w:val="24"/>
          <w:szCs w:val="24"/>
        </w:rPr>
        <w:t>nažil</w:t>
      </w:r>
      <w:r w:rsidR="00781622" w:rsidRPr="003B6CC6">
        <w:rPr>
          <w:rFonts w:ascii="Times New Roman" w:hAnsi="Times New Roman" w:cs="Times New Roman"/>
          <w:b w:val="0"/>
          <w:color w:val="auto"/>
          <w:sz w:val="24"/>
          <w:szCs w:val="24"/>
        </w:rPr>
        <w:t xml:space="preserve"> </w:t>
      </w:r>
      <w:r w:rsidRPr="003B6CC6">
        <w:rPr>
          <w:rFonts w:ascii="Times New Roman" w:hAnsi="Times New Roman" w:cs="Times New Roman"/>
          <w:b w:val="0"/>
          <w:color w:val="auto"/>
          <w:sz w:val="24"/>
          <w:szCs w:val="24"/>
        </w:rPr>
        <w:t>potvrdit vyvrátit příčiny nedostatku řidičů mezinárodní kamionové dopravy.</w:t>
      </w:r>
      <w:r w:rsidR="00781622" w:rsidRPr="003B6CC6">
        <w:rPr>
          <w:rFonts w:ascii="Times New Roman" w:hAnsi="Times New Roman" w:cs="Times New Roman"/>
          <w:b w:val="0"/>
          <w:color w:val="auto"/>
          <w:sz w:val="24"/>
          <w:szCs w:val="24"/>
        </w:rPr>
        <w:t xml:space="preserve"> </w:t>
      </w:r>
    </w:p>
    <w:p w:rsidR="00781622" w:rsidRPr="003B6CC6" w:rsidRDefault="00781622" w:rsidP="00C1596E">
      <w:pPr>
        <w:pStyle w:val="Nadpis2"/>
        <w:numPr>
          <w:ilvl w:val="0"/>
          <w:numId w:val="0"/>
        </w:numPr>
        <w:spacing w:before="0" w:line="360" w:lineRule="auto"/>
        <w:ind w:firstLine="576"/>
        <w:jc w:val="both"/>
        <w:rPr>
          <w:rFonts w:ascii="Times New Roman" w:hAnsi="Times New Roman" w:cs="Times New Roman"/>
          <w:b w:val="0"/>
          <w:color w:val="auto"/>
          <w:sz w:val="24"/>
          <w:szCs w:val="24"/>
        </w:rPr>
      </w:pPr>
      <w:r w:rsidRPr="003B6CC6">
        <w:rPr>
          <w:rFonts w:ascii="Times New Roman" w:hAnsi="Times New Roman" w:cs="Times New Roman"/>
          <w:color w:val="auto"/>
          <w:sz w:val="24"/>
          <w:szCs w:val="24"/>
        </w:rPr>
        <w:t>Hypotéza č. I.,</w:t>
      </w:r>
      <w:r w:rsidR="00224AA0" w:rsidRPr="003B6CC6">
        <w:rPr>
          <w:rFonts w:ascii="Times New Roman" w:hAnsi="Times New Roman" w:cs="Times New Roman"/>
          <w:b w:val="0"/>
          <w:color w:val="auto"/>
          <w:sz w:val="24"/>
          <w:szCs w:val="24"/>
        </w:rPr>
        <w:t xml:space="preserve"> kterou jsem si položil</w:t>
      </w:r>
      <w:r w:rsidRPr="003B6CC6">
        <w:rPr>
          <w:rFonts w:ascii="Times New Roman" w:hAnsi="Times New Roman" w:cs="Times New Roman"/>
          <w:b w:val="0"/>
          <w:color w:val="auto"/>
          <w:sz w:val="24"/>
          <w:szCs w:val="24"/>
        </w:rPr>
        <w:t xml:space="preserve"> otázku </w:t>
      </w:r>
      <w:r w:rsidR="00093E49" w:rsidRPr="003B6CC6">
        <w:rPr>
          <w:rFonts w:ascii="Times New Roman" w:hAnsi="Times New Roman" w:cs="Times New Roman"/>
          <w:b w:val="0"/>
          <w:color w:val="auto"/>
          <w:sz w:val="24"/>
          <w:szCs w:val="24"/>
        </w:rPr>
        <w:t xml:space="preserve"> </w:t>
      </w:r>
      <w:r w:rsidR="00224AA0" w:rsidRPr="003B6CC6">
        <w:rPr>
          <w:rFonts w:ascii="Times New Roman" w:hAnsi="Times New Roman" w:cs="Times New Roman"/>
          <w:color w:val="auto"/>
          <w:sz w:val="24"/>
          <w:szCs w:val="24"/>
        </w:rPr>
        <w:t xml:space="preserve">„Problematiku nedostatku řidičů kamionové dopravy </w:t>
      </w:r>
      <w:r w:rsidR="006D7D2B" w:rsidRPr="003B6CC6">
        <w:rPr>
          <w:rFonts w:ascii="Times New Roman" w:hAnsi="Times New Roman" w:cs="Times New Roman"/>
          <w:color w:val="auto"/>
          <w:sz w:val="24"/>
          <w:szCs w:val="24"/>
        </w:rPr>
        <w:t xml:space="preserve">ovlivňuje věkové složení populace“ </w:t>
      </w:r>
      <w:r w:rsidR="00093E49" w:rsidRPr="003B6CC6">
        <w:rPr>
          <w:rFonts w:ascii="Times New Roman" w:hAnsi="Times New Roman" w:cs="Times New Roman"/>
          <w:b w:val="0"/>
          <w:color w:val="auto"/>
          <w:sz w:val="24"/>
          <w:szCs w:val="24"/>
        </w:rPr>
        <w:t>se jednoznačně potvrdila</w:t>
      </w:r>
      <w:r w:rsidR="00960944" w:rsidRPr="003B6CC6">
        <w:rPr>
          <w:rFonts w:ascii="Times New Roman" w:hAnsi="Times New Roman" w:cs="Times New Roman"/>
          <w:b w:val="0"/>
          <w:color w:val="auto"/>
          <w:sz w:val="24"/>
          <w:szCs w:val="24"/>
        </w:rPr>
        <w:t>. M</w:t>
      </w:r>
      <w:r w:rsidRPr="003B6CC6">
        <w:rPr>
          <w:rFonts w:ascii="Times New Roman" w:hAnsi="Times New Roman" w:cs="Times New Roman"/>
          <w:b w:val="0"/>
          <w:color w:val="auto"/>
          <w:sz w:val="24"/>
          <w:szCs w:val="24"/>
        </w:rPr>
        <w:t>ohu tvrdit na základě výše uve</w:t>
      </w:r>
      <w:r w:rsidR="006D7D2B" w:rsidRPr="003B6CC6">
        <w:rPr>
          <w:rFonts w:ascii="Times New Roman" w:hAnsi="Times New Roman" w:cs="Times New Roman"/>
          <w:b w:val="0"/>
          <w:color w:val="auto"/>
          <w:sz w:val="24"/>
          <w:szCs w:val="24"/>
        </w:rPr>
        <w:t>dených výsledků, že věkové složení popu</w:t>
      </w:r>
      <w:r w:rsidR="007E7F34">
        <w:rPr>
          <w:rFonts w:ascii="Times New Roman" w:hAnsi="Times New Roman" w:cs="Times New Roman"/>
          <w:b w:val="0"/>
          <w:color w:val="auto"/>
          <w:sz w:val="24"/>
          <w:szCs w:val="24"/>
        </w:rPr>
        <w:t>lace způsobuje v souča</w:t>
      </w:r>
      <w:r w:rsidR="00073542">
        <w:rPr>
          <w:rFonts w:ascii="Times New Roman" w:hAnsi="Times New Roman" w:cs="Times New Roman"/>
          <w:b w:val="0"/>
          <w:color w:val="auto"/>
          <w:sz w:val="24"/>
          <w:szCs w:val="24"/>
        </w:rPr>
        <w:t>s</w:t>
      </w:r>
      <w:r w:rsidR="006D7D2B" w:rsidRPr="003B6CC6">
        <w:rPr>
          <w:rFonts w:ascii="Times New Roman" w:hAnsi="Times New Roman" w:cs="Times New Roman"/>
          <w:b w:val="0"/>
          <w:color w:val="auto"/>
          <w:sz w:val="24"/>
          <w:szCs w:val="24"/>
        </w:rPr>
        <w:t xml:space="preserve">ném období věkový propad odcházejících mužů do důchodu o proti počtu mužů, kteří přicházejí do produktivního věku. Tento propad má </w:t>
      </w:r>
      <w:r w:rsidR="003B6CC6">
        <w:rPr>
          <w:rFonts w:ascii="Times New Roman" w:hAnsi="Times New Roman" w:cs="Times New Roman"/>
          <w:b w:val="0"/>
          <w:color w:val="auto"/>
          <w:sz w:val="24"/>
          <w:szCs w:val="24"/>
        </w:rPr>
        <w:t>jednoznačně</w:t>
      </w:r>
      <w:r w:rsidR="006D7D2B" w:rsidRPr="003B6CC6">
        <w:rPr>
          <w:rFonts w:ascii="Times New Roman" w:hAnsi="Times New Roman" w:cs="Times New Roman"/>
          <w:b w:val="0"/>
          <w:color w:val="auto"/>
          <w:sz w:val="24"/>
          <w:szCs w:val="24"/>
        </w:rPr>
        <w:t xml:space="preserve"> i vliv na nedostatek řidičů</w:t>
      </w:r>
      <w:r w:rsidR="003B6CC6">
        <w:rPr>
          <w:rFonts w:ascii="Times New Roman" w:hAnsi="Times New Roman" w:cs="Times New Roman"/>
          <w:b w:val="0"/>
          <w:color w:val="auto"/>
          <w:sz w:val="24"/>
          <w:szCs w:val="24"/>
        </w:rPr>
        <w:t xml:space="preserve"> mezinárodní kamionové dopravy</w:t>
      </w:r>
      <w:r w:rsidR="006D7D2B" w:rsidRPr="003B6CC6">
        <w:rPr>
          <w:rFonts w:ascii="Times New Roman" w:hAnsi="Times New Roman" w:cs="Times New Roman"/>
          <w:b w:val="0"/>
          <w:color w:val="auto"/>
          <w:sz w:val="24"/>
          <w:szCs w:val="24"/>
        </w:rPr>
        <w:t>.</w:t>
      </w:r>
      <w:r w:rsidRPr="003B6CC6">
        <w:rPr>
          <w:rFonts w:ascii="Times New Roman" w:hAnsi="Times New Roman" w:cs="Times New Roman"/>
          <w:b w:val="0"/>
          <w:color w:val="auto"/>
          <w:sz w:val="24"/>
          <w:szCs w:val="24"/>
        </w:rPr>
        <w:t xml:space="preserve"> </w:t>
      </w:r>
    </w:p>
    <w:p w:rsidR="00C1596E" w:rsidRPr="003B6CC6" w:rsidRDefault="00C1639C" w:rsidP="00C1596E">
      <w:pPr>
        <w:pStyle w:val="Nadpis2"/>
        <w:tabs>
          <w:tab w:val="clear" w:pos="576"/>
          <w:tab w:val="num" w:pos="0"/>
        </w:tabs>
        <w:spacing w:before="0" w:line="360" w:lineRule="auto"/>
        <w:ind w:left="0" w:firstLine="0"/>
        <w:jc w:val="both"/>
        <w:rPr>
          <w:rFonts w:ascii="Times New Roman" w:hAnsi="Times New Roman" w:cs="Times New Roman"/>
          <w:b w:val="0"/>
          <w:color w:val="auto"/>
          <w:sz w:val="24"/>
          <w:szCs w:val="24"/>
        </w:rPr>
      </w:pPr>
      <w:r w:rsidRPr="003B6CC6">
        <w:rPr>
          <w:rFonts w:ascii="Times New Roman" w:hAnsi="Times New Roman" w:cs="Times New Roman"/>
          <w:b w:val="0"/>
          <w:color w:val="auto"/>
          <w:sz w:val="24"/>
          <w:szCs w:val="24"/>
        </w:rPr>
        <w:t xml:space="preserve">           </w:t>
      </w:r>
      <w:r w:rsidR="00781622" w:rsidRPr="003B6CC6">
        <w:rPr>
          <w:rFonts w:ascii="Times New Roman" w:hAnsi="Times New Roman" w:cs="Times New Roman"/>
          <w:color w:val="auto"/>
          <w:sz w:val="24"/>
          <w:szCs w:val="24"/>
        </w:rPr>
        <w:t>Hypotéza č. II.,</w:t>
      </w:r>
      <w:r w:rsidR="00781622" w:rsidRPr="003B6CC6">
        <w:rPr>
          <w:rFonts w:ascii="Times New Roman" w:hAnsi="Times New Roman" w:cs="Times New Roman"/>
          <w:b w:val="0"/>
          <w:color w:val="auto"/>
          <w:sz w:val="24"/>
          <w:szCs w:val="24"/>
        </w:rPr>
        <w:t xml:space="preserve"> která měla zodpovědět otázku </w:t>
      </w:r>
      <w:r w:rsidR="00781622" w:rsidRPr="003B6CC6">
        <w:rPr>
          <w:rFonts w:ascii="Times New Roman" w:hAnsi="Times New Roman" w:cs="Times New Roman"/>
          <w:color w:val="auto"/>
          <w:sz w:val="24"/>
          <w:szCs w:val="24"/>
        </w:rPr>
        <w:t>„</w:t>
      </w:r>
      <w:r w:rsidR="006D7D2B" w:rsidRPr="003B6CC6">
        <w:rPr>
          <w:rFonts w:ascii="Times New Roman" w:hAnsi="Times New Roman" w:cs="Times New Roman"/>
          <w:color w:val="auto"/>
          <w:sz w:val="24"/>
          <w:szCs w:val="24"/>
        </w:rPr>
        <w:t xml:space="preserve">Příčinou nedostatku řidičů mezinárodní kamionové </w:t>
      </w:r>
      <w:r w:rsidR="003B6CC6">
        <w:rPr>
          <w:rFonts w:ascii="Times New Roman" w:hAnsi="Times New Roman" w:cs="Times New Roman"/>
          <w:color w:val="auto"/>
          <w:sz w:val="24"/>
          <w:szCs w:val="24"/>
        </w:rPr>
        <w:t>dopravy</w:t>
      </w:r>
      <w:r w:rsidR="006D7D2B" w:rsidRPr="003B6CC6">
        <w:rPr>
          <w:rFonts w:ascii="Times New Roman" w:hAnsi="Times New Roman" w:cs="Times New Roman"/>
          <w:color w:val="auto"/>
          <w:sz w:val="24"/>
          <w:szCs w:val="24"/>
        </w:rPr>
        <w:t xml:space="preserve"> je platové ohodnocení, časová náročnost práce, nebo rodinné poměry řidičů</w:t>
      </w:r>
      <w:r w:rsidR="00781622" w:rsidRPr="003B6CC6">
        <w:rPr>
          <w:rFonts w:ascii="Times New Roman" w:hAnsi="Times New Roman" w:cs="Times New Roman"/>
          <w:color w:val="auto"/>
          <w:sz w:val="24"/>
          <w:szCs w:val="24"/>
        </w:rPr>
        <w:t>“.</w:t>
      </w:r>
      <w:r w:rsidR="00781622" w:rsidRPr="003B6CC6">
        <w:rPr>
          <w:rFonts w:ascii="Times New Roman" w:hAnsi="Times New Roman" w:cs="Times New Roman"/>
          <w:b w:val="0"/>
          <w:color w:val="auto"/>
          <w:sz w:val="24"/>
          <w:szCs w:val="24"/>
        </w:rPr>
        <w:t xml:space="preserve"> Tato hypotéza se </w:t>
      </w:r>
      <w:r w:rsidR="006D7D2B" w:rsidRPr="003B6CC6">
        <w:rPr>
          <w:rFonts w:ascii="Times New Roman" w:hAnsi="Times New Roman" w:cs="Times New Roman"/>
          <w:b w:val="0"/>
          <w:color w:val="auto"/>
          <w:sz w:val="24"/>
          <w:szCs w:val="24"/>
        </w:rPr>
        <w:t xml:space="preserve">s části </w:t>
      </w:r>
      <w:r w:rsidR="00781622" w:rsidRPr="003B6CC6">
        <w:rPr>
          <w:rFonts w:ascii="Times New Roman" w:hAnsi="Times New Roman" w:cs="Times New Roman"/>
          <w:b w:val="0"/>
          <w:color w:val="auto"/>
          <w:sz w:val="24"/>
          <w:szCs w:val="24"/>
        </w:rPr>
        <w:t>potvrdila, jelikož z výs</w:t>
      </w:r>
      <w:r w:rsidR="006D7D2B" w:rsidRPr="003B6CC6">
        <w:rPr>
          <w:rFonts w:ascii="Times New Roman" w:hAnsi="Times New Roman" w:cs="Times New Roman"/>
          <w:b w:val="0"/>
          <w:color w:val="auto"/>
          <w:sz w:val="24"/>
          <w:szCs w:val="24"/>
        </w:rPr>
        <w:t>ledků je</w:t>
      </w:r>
      <w:r w:rsidR="00960944" w:rsidRPr="003B6CC6">
        <w:rPr>
          <w:rFonts w:ascii="Times New Roman" w:hAnsi="Times New Roman" w:cs="Times New Roman"/>
          <w:b w:val="0"/>
          <w:color w:val="auto"/>
          <w:sz w:val="24"/>
          <w:szCs w:val="24"/>
        </w:rPr>
        <w:t xml:space="preserve"> jednoznačně patrné, </w:t>
      </w:r>
      <w:r w:rsidR="00781622" w:rsidRPr="003B6CC6">
        <w:rPr>
          <w:rFonts w:ascii="Times New Roman" w:hAnsi="Times New Roman" w:cs="Times New Roman"/>
          <w:b w:val="0"/>
          <w:color w:val="auto"/>
          <w:sz w:val="24"/>
          <w:szCs w:val="24"/>
        </w:rPr>
        <w:t xml:space="preserve">že </w:t>
      </w:r>
      <w:r w:rsidR="00C1596E" w:rsidRPr="003B6CC6">
        <w:rPr>
          <w:rFonts w:ascii="Times New Roman" w:hAnsi="Times New Roman" w:cs="Times New Roman"/>
          <w:b w:val="0"/>
          <w:color w:val="auto"/>
          <w:sz w:val="24"/>
          <w:szCs w:val="24"/>
        </w:rPr>
        <w:t xml:space="preserve">tyto některé faktory </w:t>
      </w:r>
      <w:r w:rsidR="003B6CC6">
        <w:rPr>
          <w:rFonts w:ascii="Times New Roman" w:hAnsi="Times New Roman" w:cs="Times New Roman"/>
          <w:b w:val="0"/>
          <w:color w:val="auto"/>
          <w:sz w:val="24"/>
          <w:szCs w:val="24"/>
        </w:rPr>
        <w:t xml:space="preserve">jako peníze nebo odloučení od rodiny </w:t>
      </w:r>
      <w:r w:rsidR="00C1596E" w:rsidRPr="003B6CC6">
        <w:rPr>
          <w:rFonts w:ascii="Times New Roman" w:hAnsi="Times New Roman" w:cs="Times New Roman"/>
          <w:b w:val="0"/>
          <w:color w:val="auto"/>
          <w:sz w:val="24"/>
          <w:szCs w:val="24"/>
        </w:rPr>
        <w:t>ovlivňují setrvání řidičů u mezinárodní kamionové dopravy.</w:t>
      </w:r>
    </w:p>
    <w:p w:rsidR="00C1596E" w:rsidRDefault="00C1596E" w:rsidP="00C1596E">
      <w:pPr>
        <w:pStyle w:val="Zkladntext"/>
        <w:spacing w:after="0" w:line="360" w:lineRule="auto"/>
        <w:ind w:firstLine="709"/>
        <w:jc w:val="both"/>
        <w:rPr>
          <w:rFonts w:ascii="Times New Roman" w:eastAsia="Times New Roman" w:hAnsi="Times New Roman" w:cs="Times New Roman"/>
          <w:bCs/>
          <w:sz w:val="24"/>
          <w:szCs w:val="24"/>
        </w:rPr>
      </w:pPr>
      <w:r w:rsidRPr="003B6CC6">
        <w:rPr>
          <w:rFonts w:ascii="Times New Roman" w:eastAsia="Times New Roman" w:hAnsi="Times New Roman" w:cs="Times New Roman"/>
          <w:b/>
          <w:bCs/>
          <w:sz w:val="24"/>
          <w:szCs w:val="24"/>
        </w:rPr>
        <w:t xml:space="preserve">Hypotéza č. III., </w:t>
      </w:r>
      <w:r w:rsidRPr="003B6CC6">
        <w:rPr>
          <w:rFonts w:ascii="Times New Roman" w:eastAsia="Times New Roman" w:hAnsi="Times New Roman" w:cs="Times New Roman"/>
          <w:bCs/>
          <w:sz w:val="24"/>
          <w:szCs w:val="24"/>
        </w:rPr>
        <w:t>která měla zodpovědět otázku</w:t>
      </w:r>
      <w:r w:rsidRPr="003B6CC6">
        <w:rPr>
          <w:rFonts w:ascii="Times New Roman" w:eastAsia="Times New Roman" w:hAnsi="Times New Roman" w:cs="Times New Roman"/>
          <w:b/>
          <w:bCs/>
          <w:sz w:val="24"/>
          <w:szCs w:val="24"/>
        </w:rPr>
        <w:t xml:space="preserve"> „Nedostatek řidičů mezinárodní kamionové dopravy ovlivňuje jazyková bariera a legislativní předpisy.“</w:t>
      </w:r>
      <w:r w:rsidRPr="003B6CC6">
        <w:rPr>
          <w:rFonts w:ascii="Times New Roman" w:eastAsia="Times New Roman" w:hAnsi="Times New Roman" w:cs="Times New Roman"/>
          <w:bCs/>
          <w:sz w:val="24"/>
          <w:szCs w:val="24"/>
        </w:rPr>
        <w:t xml:space="preserve"> Tato hypotéza se dle výsledků jednoznačně nepotvrdila, protože není faktorem, který by ovlivňoval setrvání řidičů u této konkrétní profese.</w:t>
      </w:r>
    </w:p>
    <w:p w:rsidR="001E3CC5" w:rsidRPr="002050E1" w:rsidRDefault="002050E1" w:rsidP="002050E1">
      <w:pPr>
        <w:pStyle w:val="Zkladntext"/>
        <w:spacing w:after="0" w:line="360" w:lineRule="auto"/>
        <w:ind w:firstLine="709"/>
        <w:jc w:val="both"/>
        <w:rPr>
          <w:rFonts w:ascii="Times New Roman" w:hAnsi="Times New Roman" w:cs="Times New Roman"/>
        </w:rPr>
      </w:pPr>
      <w:r>
        <w:rPr>
          <w:rFonts w:ascii="Times New Roman" w:eastAsia="Times New Roman" w:hAnsi="Times New Roman" w:cs="Times New Roman"/>
          <w:bCs/>
          <w:sz w:val="24"/>
          <w:szCs w:val="24"/>
        </w:rPr>
        <w:t>Z těchto výsledků je patrné, že se</w:t>
      </w:r>
      <w:r w:rsidR="007E7F34">
        <w:rPr>
          <w:rFonts w:ascii="Times New Roman" w:eastAsia="Times New Roman" w:hAnsi="Times New Roman" w:cs="Times New Roman"/>
          <w:bCs/>
          <w:sz w:val="24"/>
          <w:szCs w:val="24"/>
        </w:rPr>
        <w:t xml:space="preserve"> jedná o celou řadu vlivů, </w:t>
      </w:r>
      <w:r w:rsidR="00073542">
        <w:rPr>
          <w:rFonts w:ascii="Times New Roman" w:eastAsia="Times New Roman" w:hAnsi="Times New Roman" w:cs="Times New Roman"/>
          <w:bCs/>
          <w:sz w:val="24"/>
          <w:szCs w:val="24"/>
        </w:rPr>
        <w:t>k</w:t>
      </w:r>
      <w:r w:rsidR="007E7F34">
        <w:rPr>
          <w:rFonts w:ascii="Times New Roman" w:eastAsia="Times New Roman" w:hAnsi="Times New Roman" w:cs="Times New Roman"/>
          <w:bCs/>
          <w:sz w:val="24"/>
          <w:szCs w:val="24"/>
        </w:rPr>
        <w:t>teré</w:t>
      </w:r>
      <w:r>
        <w:rPr>
          <w:rFonts w:ascii="Times New Roman" w:eastAsia="Times New Roman" w:hAnsi="Times New Roman" w:cs="Times New Roman"/>
          <w:bCs/>
          <w:sz w:val="24"/>
          <w:szCs w:val="24"/>
        </w:rPr>
        <w:t xml:space="preserve"> působí na nedostatek řidičů MKD  a tedy nelze jednoznačně říci</w:t>
      </w:r>
      <w:r w:rsidR="007E7F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který konkrétní faktor je nejvýznamnější. </w:t>
      </w:r>
    </w:p>
    <w:p w:rsidR="008F1A42" w:rsidRPr="001E3CC5" w:rsidRDefault="008F1A42" w:rsidP="006F5415">
      <w:pPr>
        <w:pStyle w:val="Nadpis1"/>
        <w:numPr>
          <w:ilvl w:val="0"/>
          <w:numId w:val="0"/>
        </w:numPr>
        <w:rPr>
          <w:color w:val="auto"/>
        </w:rPr>
      </w:pPr>
      <w:r w:rsidRPr="001E3CC5">
        <w:rPr>
          <w:color w:val="auto"/>
        </w:rPr>
        <w:t>ZÁVĚR</w:t>
      </w:r>
    </w:p>
    <w:p w:rsidR="008F1A42" w:rsidRDefault="008F1A42">
      <w:pPr>
        <w:ind w:firstLine="708"/>
        <w:jc w:val="both"/>
      </w:pPr>
      <w:r>
        <w:tab/>
      </w:r>
    </w:p>
    <w:p w:rsidR="008F1A42" w:rsidRPr="003B6CC6" w:rsidRDefault="00E67039">
      <w:pPr>
        <w:ind w:firstLine="709"/>
        <w:jc w:val="both"/>
        <w:rPr>
          <w:rFonts w:cs="Times New Roman"/>
        </w:rPr>
      </w:pPr>
      <w:r w:rsidRPr="003B6CC6">
        <w:rPr>
          <w:rFonts w:cs="Times New Roman"/>
        </w:rPr>
        <w:t>Při svých úvahách o zaměření</w:t>
      </w:r>
      <w:r w:rsidR="008F1A42" w:rsidRPr="003B6CC6">
        <w:rPr>
          <w:rFonts w:cs="Times New Roman"/>
        </w:rPr>
        <w:t xml:space="preserve"> </w:t>
      </w:r>
      <w:r w:rsidR="00E53091" w:rsidRPr="003B6CC6">
        <w:rPr>
          <w:rFonts w:cs="Times New Roman"/>
        </w:rPr>
        <w:t>interního grantu</w:t>
      </w:r>
      <w:r w:rsidR="00960944" w:rsidRPr="003B6CC6">
        <w:rPr>
          <w:rFonts w:cs="Times New Roman"/>
        </w:rPr>
        <w:t>,</w:t>
      </w:r>
      <w:r w:rsidRPr="003B6CC6">
        <w:rPr>
          <w:rFonts w:cs="Times New Roman"/>
        </w:rPr>
        <w:t xml:space="preserve"> jsem si zvolil</w:t>
      </w:r>
      <w:r w:rsidR="008F1A42" w:rsidRPr="003B6CC6">
        <w:rPr>
          <w:rFonts w:cs="Times New Roman"/>
        </w:rPr>
        <w:t xml:space="preserve"> téma</w:t>
      </w:r>
      <w:r w:rsidR="00E53091" w:rsidRPr="003B6CC6">
        <w:rPr>
          <w:rFonts w:cs="Times New Roman"/>
        </w:rPr>
        <w:t xml:space="preserve">, které je mi profesně blízké a zajímavé i když jsem si myslel, že </w:t>
      </w:r>
      <w:r w:rsidR="008F1A42" w:rsidRPr="003B6CC6">
        <w:rPr>
          <w:rFonts w:cs="Times New Roman"/>
        </w:rPr>
        <w:t xml:space="preserve"> na první pohled </w:t>
      </w:r>
      <w:r w:rsidR="00E53091" w:rsidRPr="003B6CC6">
        <w:rPr>
          <w:rFonts w:cs="Times New Roman"/>
        </w:rPr>
        <w:t xml:space="preserve">bude </w:t>
      </w:r>
      <w:r w:rsidR="008F1A42" w:rsidRPr="003B6CC6">
        <w:rPr>
          <w:rFonts w:cs="Times New Roman"/>
        </w:rPr>
        <w:t>jednoduch</w:t>
      </w:r>
      <w:r w:rsidR="00E53091" w:rsidRPr="003B6CC6">
        <w:rPr>
          <w:rFonts w:cs="Times New Roman"/>
        </w:rPr>
        <w:t>é a nic nového nepřinášející. Jak jsem ale zjistil</w:t>
      </w:r>
      <w:r w:rsidR="00C673CA">
        <w:rPr>
          <w:rFonts w:cs="Times New Roman"/>
        </w:rPr>
        <w:t>,</w:t>
      </w:r>
      <w:r w:rsidR="00E53091" w:rsidRPr="003B6CC6">
        <w:rPr>
          <w:rFonts w:cs="Times New Roman"/>
        </w:rPr>
        <w:t xml:space="preserve"> je </w:t>
      </w:r>
      <w:r w:rsidR="008F1A42" w:rsidRPr="003B6CC6">
        <w:rPr>
          <w:rFonts w:cs="Times New Roman"/>
        </w:rPr>
        <w:t xml:space="preserve">to téma  </w:t>
      </w:r>
      <w:r w:rsidR="00E53091" w:rsidRPr="003B6CC6">
        <w:rPr>
          <w:rFonts w:cs="Times New Roman"/>
        </w:rPr>
        <w:t xml:space="preserve">v </w:t>
      </w:r>
      <w:r w:rsidR="008F1A42" w:rsidRPr="003B6CC6">
        <w:rPr>
          <w:rFonts w:cs="Times New Roman"/>
        </w:rPr>
        <w:t xml:space="preserve">současné </w:t>
      </w:r>
      <w:r w:rsidR="00C673CA">
        <w:rPr>
          <w:rFonts w:cs="Times New Roman"/>
        </w:rPr>
        <w:t>době vysoce aktuá</w:t>
      </w:r>
      <w:r w:rsidR="00E53091" w:rsidRPr="003B6CC6">
        <w:rPr>
          <w:rFonts w:cs="Times New Roman"/>
        </w:rPr>
        <w:t>lní. Rozhodl</w:t>
      </w:r>
      <w:r w:rsidR="008F1A42" w:rsidRPr="003B6CC6">
        <w:rPr>
          <w:rFonts w:cs="Times New Roman"/>
        </w:rPr>
        <w:t xml:space="preserve"> jsem se  prozkoumat názory i </w:t>
      </w:r>
      <w:r w:rsidR="00632F03" w:rsidRPr="003B6CC6">
        <w:rPr>
          <w:rFonts w:cs="Times New Roman"/>
        </w:rPr>
        <w:t xml:space="preserve">mladých </w:t>
      </w:r>
      <w:r w:rsidR="00E53091" w:rsidRPr="003B6CC6">
        <w:rPr>
          <w:rFonts w:cs="Times New Roman"/>
        </w:rPr>
        <w:t>řidičů i starých zkušených harcovníků</w:t>
      </w:r>
      <w:r w:rsidR="004E59D2" w:rsidRPr="003B6CC6">
        <w:rPr>
          <w:rFonts w:cs="Times New Roman"/>
        </w:rPr>
        <w:t xml:space="preserve">. Mé dotazníkové šetření </w:t>
      </w:r>
      <w:r w:rsidRPr="003B6CC6">
        <w:rPr>
          <w:rFonts w:cs="Times New Roman"/>
        </w:rPr>
        <w:t xml:space="preserve"> neobsáhlo příliš velký </w:t>
      </w:r>
      <w:r w:rsidR="004E59D2" w:rsidRPr="003B6CC6">
        <w:rPr>
          <w:rFonts w:cs="Times New Roman"/>
        </w:rPr>
        <w:t xml:space="preserve"> vzorek </w:t>
      </w:r>
      <w:r w:rsidR="00E53091" w:rsidRPr="003B6CC6">
        <w:rPr>
          <w:rFonts w:cs="Times New Roman"/>
        </w:rPr>
        <w:t>řidičů a je</w:t>
      </w:r>
      <w:r w:rsidR="002050E1">
        <w:rPr>
          <w:rFonts w:cs="Times New Roman"/>
        </w:rPr>
        <w:t xml:space="preserve"> zaměřeno</w:t>
      </w:r>
      <w:r w:rsidR="00E53091" w:rsidRPr="003B6CC6">
        <w:rPr>
          <w:rFonts w:cs="Times New Roman"/>
        </w:rPr>
        <w:t xml:space="preserve"> pouze na náš region a tedy výsledky</w:t>
      </w:r>
      <w:r w:rsidR="008F1A42" w:rsidRPr="003B6CC6">
        <w:rPr>
          <w:rFonts w:cs="Times New Roman"/>
        </w:rPr>
        <w:t xml:space="preserve"> mého průzkumu nemohou</w:t>
      </w:r>
      <w:r w:rsidR="00E53091" w:rsidRPr="003B6CC6">
        <w:rPr>
          <w:rFonts w:cs="Times New Roman"/>
        </w:rPr>
        <w:t xml:space="preserve"> být prezentovány jako názor</w:t>
      </w:r>
      <w:r w:rsidR="008F1A42" w:rsidRPr="003B6CC6">
        <w:rPr>
          <w:rFonts w:cs="Times New Roman"/>
        </w:rPr>
        <w:t xml:space="preserve"> </w:t>
      </w:r>
      <w:r w:rsidR="00E53091" w:rsidRPr="003B6CC6">
        <w:rPr>
          <w:rFonts w:cs="Times New Roman"/>
        </w:rPr>
        <w:t xml:space="preserve">řidičů </w:t>
      </w:r>
      <w:r w:rsidR="008F1A42" w:rsidRPr="003B6CC6">
        <w:rPr>
          <w:rFonts w:cs="Times New Roman"/>
        </w:rPr>
        <w:t xml:space="preserve"> české populace. Nicméně i při tomto poměrně malém </w:t>
      </w:r>
      <w:r w:rsidR="00E53091" w:rsidRPr="003B6CC6">
        <w:rPr>
          <w:rFonts w:cs="Times New Roman"/>
        </w:rPr>
        <w:t>vzorku</w:t>
      </w:r>
      <w:r w:rsidR="002050E1">
        <w:rPr>
          <w:rFonts w:cs="Times New Roman"/>
        </w:rPr>
        <w:t xml:space="preserve"> jsem zjistil</w:t>
      </w:r>
      <w:r w:rsidR="008F1A42" w:rsidRPr="003B6CC6">
        <w:rPr>
          <w:rFonts w:cs="Times New Roman"/>
        </w:rPr>
        <w:t xml:space="preserve">, jak vážně </w:t>
      </w:r>
      <w:r w:rsidR="00E53091" w:rsidRPr="003B6CC6">
        <w:rPr>
          <w:rFonts w:cs="Times New Roman"/>
        </w:rPr>
        <w:t xml:space="preserve">tuto problematiku řeší profesionální řidiči. Názory starší věkové kategorie </w:t>
      </w:r>
      <w:r w:rsidR="00E53091" w:rsidRPr="003B6CC6">
        <w:rPr>
          <w:rFonts w:cs="Times New Roman"/>
        </w:rPr>
        <w:lastRenderedPageBreak/>
        <w:t>řidičů</w:t>
      </w:r>
      <w:r w:rsidR="008F1A42" w:rsidRPr="003B6CC6">
        <w:rPr>
          <w:rFonts w:cs="Times New Roman"/>
        </w:rPr>
        <w:t xml:space="preserve"> byly pro mě podnětné a vedou mě k zamyšlení a jistě by </w:t>
      </w:r>
      <w:r w:rsidR="002050E1">
        <w:rPr>
          <w:rFonts w:cs="Times New Roman"/>
        </w:rPr>
        <w:t>t</w:t>
      </w:r>
      <w:r w:rsidR="00E53091" w:rsidRPr="003B6CC6">
        <w:rPr>
          <w:rFonts w:cs="Times New Roman"/>
        </w:rPr>
        <w:t>ato problematika zasluhovala</w:t>
      </w:r>
      <w:r w:rsidR="008F1A42" w:rsidRPr="003B6CC6">
        <w:rPr>
          <w:rFonts w:cs="Times New Roman"/>
        </w:rPr>
        <w:t xml:space="preserve"> více prostoru.</w:t>
      </w:r>
    </w:p>
    <w:p w:rsidR="00A80294" w:rsidRPr="003B6CC6" w:rsidRDefault="008F1A42" w:rsidP="00A80294">
      <w:pPr>
        <w:ind w:firstLine="709"/>
        <w:jc w:val="both"/>
        <w:rPr>
          <w:rFonts w:cs="Times New Roman"/>
        </w:rPr>
      </w:pPr>
      <w:r w:rsidRPr="003B6CC6">
        <w:rPr>
          <w:rFonts w:cs="Times New Roman"/>
        </w:rPr>
        <w:t>P</w:t>
      </w:r>
      <w:r w:rsidR="00E53091" w:rsidRPr="003B6CC6">
        <w:rPr>
          <w:rFonts w:cs="Times New Roman"/>
        </w:rPr>
        <w:t xml:space="preserve">řekvapila mě vyspělost </w:t>
      </w:r>
      <w:r w:rsidRPr="003B6CC6">
        <w:rPr>
          <w:rFonts w:cs="Times New Roman"/>
        </w:rPr>
        <w:t>mlad</w:t>
      </w:r>
      <w:r w:rsidR="00E53091" w:rsidRPr="003B6CC6">
        <w:rPr>
          <w:rFonts w:cs="Times New Roman"/>
        </w:rPr>
        <w:t>ých</w:t>
      </w:r>
      <w:r w:rsidRPr="003B6CC6">
        <w:rPr>
          <w:rFonts w:cs="Times New Roman"/>
        </w:rPr>
        <w:t xml:space="preserve"> </w:t>
      </w:r>
      <w:r w:rsidR="00E53091" w:rsidRPr="003B6CC6">
        <w:rPr>
          <w:rFonts w:cs="Times New Roman"/>
        </w:rPr>
        <w:t>začínajících řidičů</w:t>
      </w:r>
      <w:r w:rsidRPr="003B6CC6">
        <w:rPr>
          <w:rFonts w:cs="Times New Roman"/>
        </w:rPr>
        <w:t>, kte</w:t>
      </w:r>
      <w:r w:rsidR="00E53091" w:rsidRPr="003B6CC6">
        <w:rPr>
          <w:rFonts w:cs="Times New Roman"/>
        </w:rPr>
        <w:t>ří</w:t>
      </w:r>
      <w:r w:rsidRPr="003B6CC6">
        <w:rPr>
          <w:rFonts w:cs="Times New Roman"/>
        </w:rPr>
        <w:t xml:space="preserve"> velmi vážně uvažují o</w:t>
      </w:r>
      <w:r w:rsidR="00E53091" w:rsidRPr="003B6CC6">
        <w:rPr>
          <w:rFonts w:cs="Times New Roman"/>
        </w:rPr>
        <w:t xml:space="preserve"> své profesní </w:t>
      </w:r>
      <w:r w:rsidRPr="003B6CC6">
        <w:rPr>
          <w:rFonts w:cs="Times New Roman"/>
        </w:rPr>
        <w:t xml:space="preserve"> budoucnosti  a nepodceňují finanční zabezpečení svých budoucích rodin.  V jistém smyslu si myslím, že b</w:t>
      </w:r>
      <w:r w:rsidR="00A80294" w:rsidRPr="003B6CC6">
        <w:rPr>
          <w:rFonts w:cs="Times New Roman"/>
        </w:rPr>
        <w:t>udoucí generace profesionálních řidičů</w:t>
      </w:r>
      <w:r w:rsidR="006F5415" w:rsidRPr="003B6CC6">
        <w:rPr>
          <w:rFonts w:cs="Times New Roman"/>
        </w:rPr>
        <w:t xml:space="preserve"> bude</w:t>
      </w:r>
      <w:r w:rsidR="00A80294" w:rsidRPr="003B6CC6">
        <w:rPr>
          <w:rFonts w:cs="Times New Roman"/>
        </w:rPr>
        <w:t xml:space="preserve"> zodpovědná a dosahovat kvalit generace starší a při správném přístupu zaměstnavatelů se stanou stabilní a spolehlivou zárukou této profese.</w:t>
      </w:r>
    </w:p>
    <w:p w:rsidR="008F1A42" w:rsidRDefault="002050E1">
      <w:pPr>
        <w:ind w:firstLine="708"/>
        <w:jc w:val="both"/>
      </w:pPr>
      <w:r>
        <w:t>Problematickou otázku vidím ve skutečnosti, že klesá popu</w:t>
      </w:r>
      <w:r w:rsidR="00C673CA">
        <w:t>lace mu</w:t>
      </w:r>
      <w:r>
        <w:t>žů</w:t>
      </w:r>
      <w:r w:rsidR="00C673CA">
        <w:t>,</w:t>
      </w:r>
      <w:r>
        <w:t xml:space="preserve"> jak v ČR tak ostatních zemích EU, což povede k dalšímu odlivu řidičů MKD, kteří raději odejdou za lepšími podmínkami do sousedních zemí. Proto by stálo za zvážení, aby si dopravní firmy a speditérské společnosti své řidiče začaly vychovávat sami a nespoléhali</w:t>
      </w:r>
      <w:r w:rsidR="00C673CA">
        <w:t>,</w:t>
      </w:r>
      <w:r>
        <w:t xml:space="preserve"> že je najdou na volném trhu práce. Je jasné, že příliv pracovních sil i do tohoto profesně zaměřeného řemesla bude ze zemí bývalé SSSR nebo zemí RVHP, ale stálo by za zvážení motivovat k této profesi dorůstající generaci</w:t>
      </w:r>
      <w:r w:rsidR="003F11E9">
        <w:t xml:space="preserve"> mladých mužů. Láska k této profesi je zárukou vytrvalosti a věrnosti řidičů. </w:t>
      </w:r>
      <w:r>
        <w:t xml:space="preserve"> </w:t>
      </w:r>
    </w:p>
    <w:p w:rsidR="000805B9" w:rsidRDefault="00FF1CAA" w:rsidP="000805B9">
      <w:pPr>
        <w:ind w:firstLine="708"/>
        <w:jc w:val="both"/>
      </w:pPr>
      <w:r w:rsidRPr="009E0B0B">
        <w:t>Cíl mé práce byl splněn, položené hypotézy byly buď</w:t>
      </w:r>
      <w:r>
        <w:t xml:space="preserve"> potvrzeny </w:t>
      </w:r>
      <w:r w:rsidR="00DC402C">
        <w:t xml:space="preserve"> </w:t>
      </w:r>
      <w:r>
        <w:t>nebo vyvráceny, a tedy má práce splnila dle</w:t>
      </w:r>
      <w:r w:rsidR="00073542">
        <w:t xml:space="preserve"> mého názoru zadání a svůj účel.</w:t>
      </w: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0805B9" w:rsidRDefault="000805B9" w:rsidP="000805B9">
      <w:pPr>
        <w:ind w:firstLine="708"/>
        <w:jc w:val="both"/>
      </w:pPr>
    </w:p>
    <w:p w:rsidR="008F1A42" w:rsidRPr="001E3CC5" w:rsidRDefault="001E3CC5" w:rsidP="00F37546">
      <w:pPr>
        <w:pStyle w:val="Nadpis1"/>
        <w:numPr>
          <w:ilvl w:val="0"/>
          <w:numId w:val="0"/>
        </w:numPr>
        <w:ind w:left="432"/>
        <w:rPr>
          <w:color w:val="auto"/>
        </w:rPr>
      </w:pPr>
      <w:r w:rsidRPr="001E3CC5">
        <w:rPr>
          <w:color w:val="auto"/>
        </w:rPr>
        <w:lastRenderedPageBreak/>
        <w:t>SEZNAM</w:t>
      </w:r>
      <w:r>
        <w:rPr>
          <w:color w:val="auto"/>
        </w:rPr>
        <w:t xml:space="preserve"> </w:t>
      </w:r>
      <w:r w:rsidRPr="001E3CC5">
        <w:rPr>
          <w:color w:val="auto"/>
        </w:rPr>
        <w:t xml:space="preserve"> POUŽITÉ </w:t>
      </w:r>
      <w:r>
        <w:rPr>
          <w:color w:val="auto"/>
        </w:rPr>
        <w:t xml:space="preserve"> </w:t>
      </w:r>
      <w:r w:rsidRPr="001E3CC5">
        <w:rPr>
          <w:color w:val="auto"/>
        </w:rPr>
        <w:t>LITERATURY</w:t>
      </w:r>
    </w:p>
    <w:p w:rsidR="008F1A42" w:rsidRDefault="008F1A42">
      <w:pPr>
        <w:rPr>
          <w:i/>
          <w:iCs/>
        </w:rPr>
      </w:pPr>
    </w:p>
    <w:p w:rsidR="00136A4B" w:rsidRDefault="00866857" w:rsidP="00866857">
      <w:pPr>
        <w:pStyle w:val="Nadpis1"/>
        <w:numPr>
          <w:ilvl w:val="0"/>
          <w:numId w:val="0"/>
        </w:numPr>
        <w:ind w:left="432" w:hanging="432"/>
        <w:rPr>
          <w:rFonts w:ascii="Times New Roman" w:hAnsi="Times New Roman" w:cs="Times New Roman"/>
          <w:color w:val="auto"/>
        </w:rPr>
      </w:pPr>
      <w:r w:rsidRPr="00866857">
        <w:rPr>
          <w:rFonts w:ascii="Times New Roman" w:hAnsi="Times New Roman" w:cs="Times New Roman"/>
          <w:color w:val="auto"/>
        </w:rPr>
        <w:t>Internetové zdroje:</w:t>
      </w:r>
    </w:p>
    <w:p w:rsidR="00866857" w:rsidRPr="00866857" w:rsidRDefault="00866857" w:rsidP="00866857">
      <w:pPr>
        <w:pStyle w:val="Zkladntext"/>
      </w:pPr>
    </w:p>
    <w:p w:rsidR="00866857" w:rsidRPr="00866857" w:rsidRDefault="00866857" w:rsidP="00866857">
      <w:pPr>
        <w:rPr>
          <w:rFonts w:cs="Times New Roman"/>
        </w:rPr>
      </w:pPr>
      <w:r w:rsidRPr="00866857">
        <w:rPr>
          <w:rFonts w:cs="Times New Roman"/>
        </w:rPr>
        <w:t>1. http://www.dnoviny.cz/silnicni-doprava/dopravci-se-zase-potykaji-s-nedostatkem-ridicu</w:t>
      </w:r>
    </w:p>
    <w:p w:rsidR="00866857" w:rsidRPr="00866857" w:rsidRDefault="00866857" w:rsidP="00866857">
      <w:pPr>
        <w:rPr>
          <w:rFonts w:cs="Times New Roman"/>
        </w:rPr>
      </w:pPr>
      <w:r w:rsidRPr="00866857">
        <w:rPr>
          <w:rStyle w:val="CittHTML"/>
          <w:rFonts w:cs="Times New Roman"/>
          <w:i w:val="0"/>
        </w:rPr>
        <w:t>2. http://byznys.ihned.cz/zpravodajstvi-cesko/c1-46934120-dopravci-nemohou-sehnat-ridice-kamionu-chybi-jich-1000.</w:t>
      </w:r>
    </w:p>
    <w:p w:rsidR="00866857" w:rsidRPr="00866857" w:rsidRDefault="00866857" w:rsidP="00866857">
      <w:pPr>
        <w:rPr>
          <w:rFonts w:cs="Times New Roman"/>
        </w:rPr>
      </w:pPr>
      <w:r w:rsidRPr="00866857">
        <w:rPr>
          <w:rFonts w:cs="Times New Roman"/>
        </w:rPr>
        <w:t>3. http://dopravaplus.cz/chybi-ridici-kamionu-dil-prvni/</w:t>
      </w:r>
    </w:p>
    <w:p w:rsidR="00866857" w:rsidRPr="00866857" w:rsidRDefault="00866857" w:rsidP="00866857">
      <w:pPr>
        <w:pStyle w:val="Zkladntext"/>
        <w:rPr>
          <w:rFonts w:ascii="Times New Roman" w:hAnsi="Times New Roman" w:cs="Times New Roman"/>
          <w:sz w:val="24"/>
          <w:szCs w:val="24"/>
        </w:rPr>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3F11E9" w:rsidRDefault="003F11E9" w:rsidP="003F11E9">
      <w:pPr>
        <w:pStyle w:val="Zkladntext"/>
      </w:pPr>
    </w:p>
    <w:p w:rsidR="000805B9" w:rsidRDefault="000805B9" w:rsidP="000805B9">
      <w:pPr>
        <w:pStyle w:val="Nadpis1"/>
        <w:numPr>
          <w:ilvl w:val="0"/>
          <w:numId w:val="0"/>
        </w:numPr>
        <w:rPr>
          <w:color w:val="auto"/>
        </w:rPr>
      </w:pPr>
    </w:p>
    <w:p w:rsidR="000805B9" w:rsidRDefault="000805B9" w:rsidP="000805B9">
      <w:pPr>
        <w:pStyle w:val="Nadpis1"/>
        <w:numPr>
          <w:ilvl w:val="0"/>
          <w:numId w:val="0"/>
        </w:numPr>
        <w:rPr>
          <w:color w:val="auto"/>
        </w:rPr>
      </w:pPr>
    </w:p>
    <w:p w:rsidR="000805B9" w:rsidRDefault="000805B9" w:rsidP="000805B9">
      <w:pPr>
        <w:pStyle w:val="Nadpis1"/>
        <w:numPr>
          <w:ilvl w:val="0"/>
          <w:numId w:val="0"/>
        </w:numPr>
        <w:rPr>
          <w:color w:val="auto"/>
        </w:rPr>
      </w:pPr>
    </w:p>
    <w:p w:rsidR="000805B9" w:rsidRDefault="000805B9" w:rsidP="000805B9">
      <w:pPr>
        <w:pStyle w:val="Nadpis1"/>
        <w:numPr>
          <w:ilvl w:val="0"/>
          <w:numId w:val="0"/>
        </w:numPr>
        <w:rPr>
          <w:color w:val="auto"/>
        </w:rPr>
      </w:pPr>
    </w:p>
    <w:p w:rsidR="000805B9" w:rsidRDefault="000805B9" w:rsidP="000805B9">
      <w:pPr>
        <w:pStyle w:val="Zkladntext"/>
      </w:pPr>
    </w:p>
    <w:p w:rsidR="000805B9" w:rsidRPr="000805B9" w:rsidRDefault="000805B9" w:rsidP="000805B9">
      <w:pPr>
        <w:pStyle w:val="Zkladntext"/>
      </w:pPr>
    </w:p>
    <w:p w:rsidR="008F1A42" w:rsidRDefault="003276B0" w:rsidP="000805B9">
      <w:pPr>
        <w:pStyle w:val="Nadpis1"/>
        <w:numPr>
          <w:ilvl w:val="0"/>
          <w:numId w:val="0"/>
        </w:numPr>
        <w:rPr>
          <w:color w:val="auto"/>
        </w:rPr>
      </w:pPr>
      <w:r>
        <w:rPr>
          <w:color w:val="auto"/>
        </w:rPr>
        <w:lastRenderedPageBreak/>
        <w:t xml:space="preserve"> PŘÍLOHY</w:t>
      </w:r>
    </w:p>
    <w:p w:rsidR="003276B0" w:rsidRPr="003276B0" w:rsidRDefault="003276B0" w:rsidP="003276B0">
      <w:pPr>
        <w:pStyle w:val="Zkladntext"/>
      </w:pPr>
    </w:p>
    <w:p w:rsidR="003276B0" w:rsidRPr="003276B0" w:rsidRDefault="003276B0">
      <w:pPr>
        <w:spacing w:after="120"/>
        <w:rPr>
          <w:b/>
        </w:rPr>
      </w:pPr>
      <w:r>
        <w:rPr>
          <w:b/>
        </w:rPr>
        <w:t>Příloha č. 1 vzor dotazníku</w:t>
      </w:r>
    </w:p>
    <w:p w:rsidR="003F11E9" w:rsidRPr="00C1183B" w:rsidRDefault="003F11E9" w:rsidP="003F11E9">
      <w:pPr>
        <w:spacing w:after="120"/>
      </w:pPr>
      <w:r>
        <w:t>Řidiči profesionálové</w:t>
      </w:r>
      <w:r w:rsidRPr="00C1183B">
        <w:t>,</w:t>
      </w:r>
    </w:p>
    <w:p w:rsidR="003F11E9" w:rsidRDefault="003F11E9" w:rsidP="003F11E9">
      <w:pPr>
        <w:spacing w:line="240" w:lineRule="auto"/>
        <w:jc w:val="both"/>
      </w:pPr>
      <w:r w:rsidRPr="00C1183B">
        <w:t xml:space="preserve">obracím se na Vás s prosbou o spolupráci při výzkumu </w:t>
      </w:r>
      <w:r>
        <w:t>na téma „Problematika nedostatku řidičů mezinárodní kamionové dopravy v horizontu několika let.“</w:t>
      </w:r>
      <w:r w:rsidRPr="00C1183B">
        <w:t xml:space="preserve"> Jsem </w:t>
      </w:r>
      <w:r>
        <w:t>akademický pracovník Vysoké školy technické a ekonomické v Českých Budějovicích a v rámci interního grantu zpracovávám výše uvedené téma práce.</w:t>
      </w:r>
    </w:p>
    <w:p w:rsidR="003F11E9" w:rsidRDefault="003F11E9" w:rsidP="003F11E9">
      <w:pPr>
        <w:spacing w:line="240" w:lineRule="auto"/>
        <w:ind w:firstLine="360"/>
        <w:jc w:val="both"/>
      </w:pPr>
      <w:r w:rsidRPr="00C1183B">
        <w:t xml:space="preserve"> Prosím o vyplnění přiloženého dotazníku, který je anonymní a bude po</w:t>
      </w:r>
      <w:r>
        <w:t xml:space="preserve">užit pouze pro moji </w:t>
      </w:r>
      <w:r w:rsidRPr="00C1183B">
        <w:t>práci.</w:t>
      </w:r>
      <w:r>
        <w:t xml:space="preserve"> Na jednotlivé otázky odpovídejte, prosím, stručně, případně zakroužkujte odpověď, která Vám nejvíce vyhovuje.</w:t>
      </w:r>
    </w:p>
    <w:p w:rsidR="003F11E9" w:rsidRDefault="003F11E9" w:rsidP="003F11E9">
      <w:pPr>
        <w:spacing w:line="240" w:lineRule="auto"/>
        <w:jc w:val="both"/>
      </w:pPr>
    </w:p>
    <w:p w:rsidR="003F11E9" w:rsidRPr="00154A4B" w:rsidRDefault="003F11E9" w:rsidP="003F11E9">
      <w:pPr>
        <w:spacing w:line="240" w:lineRule="auto"/>
        <w:jc w:val="both"/>
        <w:rPr>
          <w:b/>
        </w:rPr>
      </w:pPr>
    </w:p>
    <w:p w:rsidR="003F11E9" w:rsidRDefault="003F11E9" w:rsidP="003F11E9">
      <w:pPr>
        <w:numPr>
          <w:ilvl w:val="0"/>
          <w:numId w:val="1"/>
        </w:numPr>
        <w:tabs>
          <w:tab w:val="clear" w:pos="432"/>
          <w:tab w:val="num" w:pos="-360"/>
        </w:tabs>
        <w:spacing w:after="120" w:line="276" w:lineRule="auto"/>
        <w:ind w:left="360" w:hanging="360"/>
      </w:pPr>
      <w:r>
        <w:t>Kolik je Vám let</w:t>
      </w:r>
      <w:r>
        <w:tab/>
      </w:r>
      <w:r>
        <w:tab/>
      </w:r>
      <w:r>
        <w:tab/>
      </w:r>
      <w:r>
        <w:tab/>
      </w:r>
      <w:r>
        <w:tab/>
        <w:t>………………………………….</w:t>
      </w:r>
    </w:p>
    <w:p w:rsidR="003F11E9" w:rsidRPr="00154A4B" w:rsidRDefault="003F11E9" w:rsidP="003F11E9">
      <w:pPr>
        <w:spacing w:after="120"/>
        <w:ind w:left="360"/>
      </w:pPr>
    </w:p>
    <w:p w:rsidR="003F11E9" w:rsidRDefault="003F11E9" w:rsidP="003F11E9">
      <w:pPr>
        <w:numPr>
          <w:ilvl w:val="0"/>
          <w:numId w:val="1"/>
        </w:numPr>
        <w:tabs>
          <w:tab w:val="clear" w:pos="432"/>
          <w:tab w:val="num" w:pos="-360"/>
        </w:tabs>
        <w:spacing w:after="120" w:line="276" w:lineRule="auto"/>
        <w:ind w:left="360" w:hanging="360"/>
      </w:pPr>
      <w:r>
        <w:t>Pracujete jako řidič mezinárodní kamionové dopravy?</w:t>
      </w:r>
      <w:r>
        <w:tab/>
      </w:r>
      <w:r>
        <w:tab/>
      </w:r>
      <w:r>
        <w:tab/>
      </w:r>
      <w:r>
        <w:tab/>
      </w:r>
      <w:r>
        <w:tab/>
      </w:r>
      <w:r>
        <w:tab/>
        <w:t>1. Ano</w:t>
      </w:r>
      <w:r>
        <w:tab/>
      </w:r>
      <w:r>
        <w:tab/>
      </w:r>
      <w:r>
        <w:tab/>
      </w:r>
      <w:r>
        <w:tab/>
        <w:t>2. Ne</w:t>
      </w:r>
    </w:p>
    <w:p w:rsidR="003F11E9" w:rsidRPr="00154A4B" w:rsidRDefault="003F11E9" w:rsidP="003F11E9">
      <w:pPr>
        <w:spacing w:after="120"/>
        <w:ind w:left="360"/>
      </w:pPr>
    </w:p>
    <w:p w:rsidR="003F11E9" w:rsidRDefault="003F11E9" w:rsidP="003F11E9">
      <w:pPr>
        <w:numPr>
          <w:ilvl w:val="0"/>
          <w:numId w:val="1"/>
        </w:numPr>
        <w:tabs>
          <w:tab w:val="clear" w:pos="432"/>
          <w:tab w:val="num" w:pos="-360"/>
        </w:tabs>
        <w:spacing w:after="120" w:line="276" w:lineRule="auto"/>
        <w:ind w:left="360" w:hanging="360"/>
      </w:pPr>
      <w:r>
        <w:t>Jaké je Vaše dokončené vzdělání?</w:t>
      </w:r>
      <w:r>
        <w:tab/>
      </w:r>
      <w:r>
        <w:tab/>
        <w:t>1. Základní</w:t>
      </w:r>
    </w:p>
    <w:p w:rsidR="003F11E9" w:rsidRDefault="003F11E9" w:rsidP="003F11E9">
      <w:pPr>
        <w:spacing w:after="120"/>
        <w:ind w:left="4956"/>
      </w:pPr>
      <w:r>
        <w:t>2. Středoškolské bez maturity</w:t>
      </w:r>
    </w:p>
    <w:p w:rsidR="003F11E9" w:rsidRDefault="003F11E9" w:rsidP="003F11E9">
      <w:pPr>
        <w:spacing w:after="120"/>
        <w:ind w:left="4956"/>
      </w:pPr>
      <w:r>
        <w:t>3. Maturita</w:t>
      </w:r>
    </w:p>
    <w:p w:rsidR="003F11E9" w:rsidRDefault="003F11E9" w:rsidP="003F11E9">
      <w:pPr>
        <w:spacing w:after="120"/>
        <w:ind w:left="4956"/>
      </w:pPr>
      <w:r>
        <w:t>4. Vysokoškolské</w:t>
      </w:r>
    </w:p>
    <w:p w:rsidR="003F11E9" w:rsidRDefault="003F11E9" w:rsidP="003F11E9">
      <w:pPr>
        <w:spacing w:after="120"/>
      </w:pPr>
      <w:r>
        <w:t>4.  Praxe řidiče</w:t>
      </w:r>
      <w:r>
        <w:tab/>
        <w:t>1. Do 5 ti let</w:t>
      </w:r>
    </w:p>
    <w:p w:rsidR="003F11E9" w:rsidRPr="003D7201" w:rsidRDefault="003F11E9" w:rsidP="003F11E9">
      <w:pPr>
        <w:spacing w:after="120"/>
      </w:pPr>
      <w:r>
        <w:tab/>
        <w:t xml:space="preserve"> </w:t>
      </w:r>
      <w:r>
        <w:tab/>
      </w:r>
      <w:r>
        <w:tab/>
        <w:t>2. Více jak 6 let</w:t>
      </w:r>
    </w:p>
    <w:p w:rsidR="003F11E9" w:rsidRDefault="003F11E9" w:rsidP="003F11E9">
      <w:pPr>
        <w:pStyle w:val="Odstavecseseznamem"/>
        <w:numPr>
          <w:ilvl w:val="0"/>
          <w:numId w:val="21"/>
        </w:numPr>
        <w:spacing w:after="120" w:line="276" w:lineRule="auto"/>
        <w:ind w:left="284" w:hanging="284"/>
        <w:contextualSpacing w:val="0"/>
      </w:pPr>
      <w:r>
        <w:t>Co je pro mě nejdůležitější?</w:t>
      </w:r>
      <w:r>
        <w:tab/>
        <w:t>1.  Rodina</w:t>
      </w:r>
    </w:p>
    <w:p w:rsidR="003F11E9" w:rsidRDefault="003F11E9" w:rsidP="003F11E9">
      <w:pPr>
        <w:pStyle w:val="Odstavecseseznamem"/>
        <w:spacing w:after="120"/>
        <w:ind w:left="2880"/>
      </w:pPr>
      <w:r>
        <w:t xml:space="preserve">      </w:t>
      </w:r>
      <w:r>
        <w:tab/>
        <w:t xml:space="preserve">2.  Děti  </w:t>
      </w:r>
    </w:p>
    <w:p w:rsidR="003F11E9" w:rsidRDefault="003F11E9" w:rsidP="003F11E9">
      <w:pPr>
        <w:pStyle w:val="Odstavecseseznamem"/>
        <w:spacing w:after="120"/>
        <w:ind w:left="2880"/>
      </w:pPr>
      <w:r>
        <w:t xml:space="preserve">       </w:t>
      </w:r>
      <w:r>
        <w:tab/>
        <w:t>3.  Kariéra</w:t>
      </w:r>
    </w:p>
    <w:p w:rsidR="003F11E9" w:rsidRDefault="003F11E9" w:rsidP="003F11E9">
      <w:pPr>
        <w:pStyle w:val="Odstavecseseznamem"/>
        <w:spacing w:after="120"/>
        <w:ind w:left="2880"/>
      </w:pPr>
      <w:r>
        <w:t xml:space="preserve">       </w:t>
      </w:r>
      <w:r>
        <w:tab/>
        <w:t>4.  Peníze</w:t>
      </w:r>
    </w:p>
    <w:p w:rsidR="003F11E9" w:rsidRDefault="003F11E9" w:rsidP="003F11E9">
      <w:pPr>
        <w:pStyle w:val="Odstavecseseznamem"/>
        <w:spacing w:after="120"/>
        <w:ind w:left="2880"/>
      </w:pPr>
    </w:p>
    <w:p w:rsidR="003F11E9" w:rsidRPr="00154A4B" w:rsidRDefault="003F11E9" w:rsidP="003F11E9">
      <w:pPr>
        <w:pStyle w:val="Odstavecseseznamem"/>
        <w:numPr>
          <w:ilvl w:val="0"/>
          <w:numId w:val="21"/>
        </w:numPr>
        <w:shd w:val="clear" w:color="auto" w:fill="FFFFFF"/>
        <w:spacing w:after="120" w:line="276" w:lineRule="auto"/>
        <w:ind w:left="284" w:hanging="284"/>
        <w:contextualSpacing w:val="0"/>
        <w:rPr>
          <w:shd w:val="clear" w:color="auto" w:fill="FFFF00"/>
        </w:rPr>
      </w:pPr>
      <w:r>
        <w:t>Je pro Vás důležité stálé zaměstnání ?</w:t>
      </w:r>
      <w:r w:rsidRPr="00F927BE">
        <w:rPr>
          <w:shd w:val="clear" w:color="auto" w:fill="FFFFFF"/>
        </w:rPr>
        <w:tab/>
        <w:t>1.  Ano</w:t>
      </w:r>
      <w:r w:rsidRPr="00F927BE">
        <w:rPr>
          <w:shd w:val="clear" w:color="auto" w:fill="FFFFFF"/>
        </w:rPr>
        <w:tab/>
      </w:r>
      <w:r w:rsidRPr="00F927BE">
        <w:rPr>
          <w:shd w:val="clear" w:color="auto" w:fill="FFFFFF"/>
        </w:rPr>
        <w:tab/>
      </w:r>
      <w:r w:rsidRPr="00F927BE">
        <w:rPr>
          <w:shd w:val="clear" w:color="auto" w:fill="FFFFFF"/>
        </w:rPr>
        <w:tab/>
      </w:r>
      <w:r w:rsidRPr="00F927BE">
        <w:rPr>
          <w:shd w:val="clear" w:color="auto" w:fill="FFFFFF"/>
        </w:rPr>
        <w:tab/>
        <w:t>2. Ne</w:t>
      </w:r>
    </w:p>
    <w:p w:rsidR="003F11E9" w:rsidRDefault="003F11E9" w:rsidP="003F11E9">
      <w:pPr>
        <w:pStyle w:val="Odstavecseseznamem"/>
        <w:numPr>
          <w:ilvl w:val="0"/>
          <w:numId w:val="21"/>
        </w:numPr>
        <w:shd w:val="clear" w:color="auto" w:fill="FFFFFF"/>
        <w:spacing w:after="120" w:line="276" w:lineRule="auto"/>
        <w:ind w:left="0" w:hanging="284"/>
        <w:contextualSpacing w:val="0"/>
      </w:pPr>
      <w:r>
        <w:t xml:space="preserve">Je jazyková bariéra překážkou práce řidiče MKD ? </w:t>
      </w:r>
    </w:p>
    <w:p w:rsidR="00065FFC" w:rsidRDefault="00065FFC" w:rsidP="00065FFC">
      <w:pPr>
        <w:pStyle w:val="Odstavecseseznamem"/>
        <w:numPr>
          <w:ilvl w:val="0"/>
          <w:numId w:val="23"/>
        </w:numPr>
        <w:shd w:val="clear" w:color="auto" w:fill="FFFFFF"/>
        <w:spacing w:after="120" w:line="276" w:lineRule="auto"/>
        <w:contextualSpacing w:val="0"/>
      </w:pPr>
      <w:r>
        <w:t>Ano</w:t>
      </w:r>
      <w:r>
        <w:tab/>
      </w:r>
      <w:r>
        <w:tab/>
        <w:t xml:space="preserve">2. Ne </w:t>
      </w:r>
      <w:r>
        <w:tab/>
      </w:r>
      <w:r>
        <w:tab/>
        <w:t xml:space="preserve">3. Navigace </w:t>
      </w:r>
      <w:r>
        <w:tab/>
      </w:r>
      <w:r>
        <w:tab/>
        <w:t>4. Měl jsem problém</w:t>
      </w:r>
    </w:p>
    <w:p w:rsidR="00065FFC" w:rsidRDefault="00065FFC" w:rsidP="00065FFC">
      <w:pPr>
        <w:pStyle w:val="Odstavecseseznamem"/>
        <w:shd w:val="clear" w:color="auto" w:fill="FFFFFF"/>
        <w:spacing w:after="120" w:line="276" w:lineRule="auto"/>
        <w:contextualSpacing w:val="0"/>
      </w:pPr>
    </w:p>
    <w:p w:rsidR="00065FFC" w:rsidRDefault="00065FFC" w:rsidP="00065FFC">
      <w:pPr>
        <w:pStyle w:val="Odstavecseseznamem"/>
        <w:shd w:val="clear" w:color="auto" w:fill="FFFFFF"/>
        <w:spacing w:after="120" w:line="276" w:lineRule="auto"/>
        <w:contextualSpacing w:val="0"/>
      </w:pPr>
    </w:p>
    <w:p w:rsidR="003F11E9" w:rsidRPr="005C1759" w:rsidRDefault="003F11E9" w:rsidP="003F11E9">
      <w:pPr>
        <w:pStyle w:val="Odstavecseseznamem"/>
        <w:shd w:val="clear" w:color="auto" w:fill="FFFFFF"/>
        <w:spacing w:after="120"/>
        <w:ind w:left="0"/>
        <w:rPr>
          <w:b/>
          <w:shd w:val="clear" w:color="auto" w:fill="FFFF00"/>
        </w:rPr>
      </w:pPr>
      <w:r w:rsidRPr="009C2CCD">
        <w:rPr>
          <w:b/>
          <w:shd w:val="clear" w:color="auto" w:fill="FFFFFF"/>
        </w:rPr>
        <w:lastRenderedPageBreak/>
        <w:t>Otázka č. 8 pro ty, kte</w:t>
      </w:r>
      <w:r>
        <w:rPr>
          <w:b/>
          <w:shd w:val="clear" w:color="auto" w:fill="FFFFFF"/>
        </w:rPr>
        <w:t>ří odpověděli na otázku č.2 ne</w:t>
      </w:r>
    </w:p>
    <w:p w:rsidR="003F11E9" w:rsidRDefault="003F11E9" w:rsidP="003F11E9">
      <w:pPr>
        <w:pStyle w:val="Odstavecseseznamem"/>
        <w:numPr>
          <w:ilvl w:val="0"/>
          <w:numId w:val="21"/>
        </w:numPr>
        <w:spacing w:after="120" w:line="276" w:lineRule="auto"/>
        <w:ind w:left="284"/>
        <w:contextualSpacing w:val="0"/>
      </w:pPr>
      <w:r>
        <w:t>Pracoval jste již někdy jako řidič mezinárodní kamionové dopravy</w:t>
      </w:r>
    </w:p>
    <w:p w:rsidR="003F11E9" w:rsidRDefault="003F11E9" w:rsidP="003F11E9">
      <w:pPr>
        <w:pStyle w:val="Odstavecseseznamem"/>
        <w:spacing w:after="120"/>
        <w:ind w:left="3824" w:firstLine="424"/>
      </w:pPr>
      <w:r>
        <w:t xml:space="preserve"> </w:t>
      </w:r>
      <w:r>
        <w:tab/>
        <w:t>1.   Ano</w:t>
      </w:r>
    </w:p>
    <w:p w:rsidR="003F11E9" w:rsidRPr="00154A4B" w:rsidRDefault="003F11E9" w:rsidP="003F11E9">
      <w:pPr>
        <w:pStyle w:val="Odstavecseseznamem"/>
        <w:numPr>
          <w:ilvl w:val="0"/>
          <w:numId w:val="22"/>
        </w:numPr>
        <w:spacing w:after="120" w:line="276" w:lineRule="auto"/>
        <w:contextualSpacing w:val="0"/>
      </w:pPr>
      <w:r>
        <w:t>Ne     –   přeskočte otázku č. 9 a č 10</w:t>
      </w:r>
    </w:p>
    <w:p w:rsidR="003F11E9" w:rsidRDefault="003F11E9" w:rsidP="003F11E9">
      <w:pPr>
        <w:pStyle w:val="Odstavecseseznamem"/>
        <w:numPr>
          <w:ilvl w:val="0"/>
          <w:numId w:val="21"/>
        </w:numPr>
        <w:spacing w:after="120" w:line="276" w:lineRule="auto"/>
        <w:ind w:left="284"/>
        <w:contextualSpacing w:val="0"/>
      </w:pPr>
      <w:r>
        <w:t>Po kolika letech jste odešel ?</w:t>
      </w:r>
    </w:p>
    <w:p w:rsidR="003F11E9" w:rsidRDefault="003F11E9" w:rsidP="003F11E9">
      <w:pPr>
        <w:pStyle w:val="Odstavecseseznamem"/>
        <w:spacing w:after="120"/>
        <w:ind w:left="284"/>
      </w:pPr>
    </w:p>
    <w:p w:rsidR="003F11E9" w:rsidRDefault="003F11E9" w:rsidP="003F11E9">
      <w:pPr>
        <w:pStyle w:val="Odstavecseseznamem"/>
        <w:numPr>
          <w:ilvl w:val="0"/>
          <w:numId w:val="21"/>
        </w:numPr>
        <w:spacing w:after="120" w:line="276" w:lineRule="auto"/>
        <w:ind w:left="284"/>
        <w:contextualSpacing w:val="0"/>
      </w:pPr>
      <w:r>
        <w:t>Co bylo důvodem odchodu</w:t>
      </w:r>
      <w:r>
        <w:tab/>
        <w:t>1.  Rodina děti</w:t>
      </w:r>
    </w:p>
    <w:p w:rsidR="003F11E9" w:rsidRDefault="003F11E9" w:rsidP="003F11E9">
      <w:pPr>
        <w:pStyle w:val="Odstavecseseznamem"/>
        <w:spacing w:after="120"/>
        <w:ind w:left="2880" w:firstLine="665"/>
      </w:pPr>
      <w:r>
        <w:t>2. Peníze</w:t>
      </w:r>
    </w:p>
    <w:p w:rsidR="003F11E9" w:rsidRDefault="003F11E9" w:rsidP="003F11E9">
      <w:pPr>
        <w:pStyle w:val="Odstavecseseznamem"/>
        <w:spacing w:after="120"/>
        <w:ind w:left="2880" w:firstLine="665"/>
      </w:pPr>
      <w:r>
        <w:t>3. Časová náročnost práce</w:t>
      </w:r>
    </w:p>
    <w:p w:rsidR="003F11E9" w:rsidRDefault="003F11E9" w:rsidP="003F11E9">
      <w:pPr>
        <w:pStyle w:val="Odstavecseseznamem"/>
        <w:spacing w:after="120"/>
        <w:ind w:left="2880"/>
      </w:pPr>
    </w:p>
    <w:p w:rsidR="003F11E9" w:rsidRDefault="00065FFC" w:rsidP="003F11E9">
      <w:pPr>
        <w:pStyle w:val="Odstavecseseznamem"/>
        <w:numPr>
          <w:ilvl w:val="0"/>
          <w:numId w:val="21"/>
        </w:numPr>
        <w:spacing w:after="120" w:line="276" w:lineRule="auto"/>
        <w:ind w:left="284"/>
        <w:contextualSpacing w:val="0"/>
      </w:pPr>
      <w:r>
        <w:t>Jsou legislativní předpisy překážkou práce řidiče MKD</w:t>
      </w:r>
      <w:r w:rsidR="003F11E9">
        <w:t xml:space="preserve"> </w:t>
      </w:r>
      <w:r w:rsidR="003F11E9" w:rsidRPr="009C2CCD">
        <w:t xml:space="preserve"> ?</w:t>
      </w:r>
    </w:p>
    <w:p w:rsidR="003F11E9" w:rsidRDefault="00065FFC" w:rsidP="00065FFC">
      <w:pPr>
        <w:pStyle w:val="Odstavecseseznamem"/>
        <w:numPr>
          <w:ilvl w:val="0"/>
          <w:numId w:val="24"/>
        </w:numPr>
        <w:spacing w:after="120"/>
      </w:pPr>
      <w:r>
        <w:t>Ano</w:t>
      </w:r>
    </w:p>
    <w:p w:rsidR="00065FFC" w:rsidRDefault="00065FFC" w:rsidP="00065FFC">
      <w:pPr>
        <w:pStyle w:val="Odstavecseseznamem"/>
        <w:numPr>
          <w:ilvl w:val="0"/>
          <w:numId w:val="24"/>
        </w:numPr>
        <w:spacing w:after="120"/>
      </w:pPr>
      <w:r>
        <w:t>Ne</w:t>
      </w:r>
    </w:p>
    <w:p w:rsidR="00065FFC" w:rsidRDefault="00065FFC" w:rsidP="00065FFC">
      <w:pPr>
        <w:pStyle w:val="Odstavecseseznamem"/>
        <w:spacing w:after="120"/>
        <w:ind w:left="3905"/>
      </w:pPr>
    </w:p>
    <w:p w:rsidR="003F11E9" w:rsidRPr="009C2CCD" w:rsidRDefault="003F11E9" w:rsidP="003F11E9">
      <w:pPr>
        <w:pStyle w:val="Odstavecseseznamem"/>
        <w:spacing w:after="120"/>
        <w:ind w:left="0"/>
        <w:rPr>
          <w:b/>
        </w:rPr>
      </w:pPr>
      <w:r w:rsidRPr="009C2CCD">
        <w:rPr>
          <w:b/>
        </w:rPr>
        <w:t>Otázka 12</w:t>
      </w:r>
      <w:r>
        <w:rPr>
          <w:b/>
        </w:rPr>
        <w:t>.-14. pouze pro pro stávající řidiče MKD</w:t>
      </w:r>
    </w:p>
    <w:p w:rsidR="003F11E9" w:rsidRDefault="003F11E9" w:rsidP="003F11E9">
      <w:pPr>
        <w:pStyle w:val="Odstavecseseznamem"/>
        <w:numPr>
          <w:ilvl w:val="0"/>
          <w:numId w:val="21"/>
        </w:numPr>
        <w:spacing w:after="120" w:line="276" w:lineRule="auto"/>
        <w:ind w:left="284"/>
        <w:contextualSpacing w:val="0"/>
      </w:pPr>
      <w:r>
        <w:t>Zhodnoťte :</w:t>
      </w:r>
      <w:r>
        <w:tab/>
        <w:t xml:space="preserve"> 1.  Práci vykonávám</w:t>
      </w:r>
      <w:r w:rsidR="00C673CA">
        <w:t>,</w:t>
      </w:r>
      <w:r>
        <w:t xml:space="preserve"> protože mne baví</w:t>
      </w:r>
    </w:p>
    <w:p w:rsidR="003F11E9" w:rsidRDefault="003F11E9" w:rsidP="003F11E9">
      <w:pPr>
        <w:pStyle w:val="Odstavecseseznamem"/>
        <w:spacing w:after="120"/>
      </w:pPr>
      <w:r>
        <w:t xml:space="preserve">           </w:t>
      </w:r>
      <w:r>
        <w:tab/>
      </w:r>
      <w:r>
        <w:tab/>
        <w:t xml:space="preserve">  2.  Je to dobře placená práce</w:t>
      </w:r>
    </w:p>
    <w:p w:rsidR="003F11E9" w:rsidRDefault="003F11E9" w:rsidP="003F11E9">
      <w:pPr>
        <w:pStyle w:val="Odstavecseseznamem"/>
        <w:spacing w:after="120"/>
      </w:pPr>
      <w:r>
        <w:t xml:space="preserve">          </w:t>
      </w:r>
      <w:r>
        <w:tab/>
      </w:r>
      <w:r>
        <w:tab/>
        <w:t xml:space="preserve">  3.  Rád cestuji a poznávám svět </w:t>
      </w:r>
    </w:p>
    <w:p w:rsidR="003F11E9" w:rsidRDefault="003F11E9" w:rsidP="003F11E9">
      <w:pPr>
        <w:pStyle w:val="Odstavecseseznamem"/>
        <w:spacing w:after="120"/>
      </w:pPr>
      <w:r>
        <w:t xml:space="preserve">              </w:t>
      </w:r>
      <w:r>
        <w:tab/>
        <w:t xml:space="preserve">  4.  Práce mne vůbec nebaví</w:t>
      </w:r>
    </w:p>
    <w:p w:rsidR="003F11E9" w:rsidRDefault="003F11E9" w:rsidP="003F11E9">
      <w:pPr>
        <w:pStyle w:val="Odstavecseseznamem"/>
        <w:numPr>
          <w:ilvl w:val="0"/>
          <w:numId w:val="21"/>
        </w:numPr>
        <w:spacing w:after="120" w:line="276" w:lineRule="auto"/>
        <w:ind w:left="284"/>
        <w:contextualSpacing w:val="0"/>
      </w:pPr>
      <w:r>
        <w:t xml:space="preserve">Tato práce mě plně uspokojuje, znova bych se pro ni rozhodl? </w:t>
      </w:r>
      <w:r>
        <w:tab/>
        <w:t xml:space="preserve">1. Ano </w:t>
      </w:r>
    </w:p>
    <w:p w:rsidR="003F11E9" w:rsidRDefault="003F11E9" w:rsidP="003F11E9">
      <w:pPr>
        <w:pStyle w:val="Odstavecseseznamem"/>
        <w:spacing w:after="120"/>
        <w:ind w:left="4956"/>
      </w:pPr>
      <w:r>
        <w:t xml:space="preserve">           </w:t>
      </w:r>
      <w:r>
        <w:tab/>
      </w:r>
      <w:r>
        <w:tab/>
        <w:t>2. Ne</w:t>
      </w:r>
    </w:p>
    <w:p w:rsidR="003F11E9" w:rsidRDefault="003F11E9" w:rsidP="003F11E9">
      <w:pPr>
        <w:pStyle w:val="Odstavecseseznamem"/>
        <w:numPr>
          <w:ilvl w:val="0"/>
          <w:numId w:val="21"/>
        </w:numPr>
        <w:tabs>
          <w:tab w:val="left" w:pos="567"/>
        </w:tabs>
        <w:spacing w:after="120" w:line="240" w:lineRule="auto"/>
        <w:ind w:left="284" w:hanging="357"/>
        <w:contextualSpacing w:val="0"/>
      </w:pPr>
      <w:r>
        <w:t>Vyjádřete se –  1.  Měl jsem se věnovat kariéře</w:t>
      </w:r>
    </w:p>
    <w:p w:rsidR="003F11E9" w:rsidRDefault="003F11E9" w:rsidP="003F11E9">
      <w:pPr>
        <w:spacing w:after="120" w:line="240" w:lineRule="auto"/>
        <w:ind w:left="1080"/>
      </w:pPr>
      <w:r>
        <w:t xml:space="preserve">                 2.  Měl jsem se věnovat  dětem</w:t>
      </w:r>
      <w:r w:rsidR="00C673CA">
        <w:t>, vyrostly</w:t>
      </w:r>
      <w:r>
        <w:t xml:space="preserve"> bez táty</w:t>
      </w:r>
    </w:p>
    <w:p w:rsidR="003F11E9" w:rsidRDefault="003F11E9" w:rsidP="003F11E9">
      <w:pPr>
        <w:spacing w:after="120" w:line="240" w:lineRule="auto"/>
        <w:ind w:left="1080"/>
      </w:pPr>
      <w:r>
        <w:t xml:space="preserve">                 3.  Podařilo se mi to skloubit</w:t>
      </w:r>
    </w:p>
    <w:p w:rsidR="003F11E9" w:rsidRDefault="003F11E9" w:rsidP="003F11E9">
      <w:pPr>
        <w:spacing w:after="120" w:line="240" w:lineRule="auto"/>
        <w:ind w:left="1080"/>
      </w:pPr>
    </w:p>
    <w:p w:rsidR="003F11E9" w:rsidRDefault="003F11E9" w:rsidP="003F11E9">
      <w:pPr>
        <w:spacing w:after="120"/>
      </w:pPr>
    </w:p>
    <w:p w:rsidR="003F11E9" w:rsidRPr="00154A4B" w:rsidRDefault="003F11E9" w:rsidP="003F11E9">
      <w:pPr>
        <w:spacing w:after="120"/>
        <w:jc w:val="both"/>
        <w:rPr>
          <w:b/>
        </w:rPr>
      </w:pPr>
      <w:r w:rsidRPr="00154A4B">
        <w:rPr>
          <w:b/>
        </w:rPr>
        <w:t>Děkuji Vám za spolupráci a za Váš čas.</w:t>
      </w:r>
    </w:p>
    <w:p w:rsidR="003F11E9" w:rsidRDefault="003F11E9" w:rsidP="003F11E9">
      <w:pPr>
        <w:spacing w:after="120"/>
      </w:pPr>
    </w:p>
    <w:p w:rsidR="00BB4FD2" w:rsidRDefault="00BB4FD2">
      <w:pPr>
        <w:rPr>
          <w:b/>
        </w:rPr>
      </w:pPr>
    </w:p>
    <w:p w:rsidR="003F11E9" w:rsidRDefault="003F11E9">
      <w:pPr>
        <w:rPr>
          <w:b/>
        </w:rPr>
      </w:pPr>
    </w:p>
    <w:p w:rsidR="003F11E9" w:rsidRDefault="003F11E9">
      <w:pPr>
        <w:rPr>
          <w:b/>
        </w:rPr>
      </w:pPr>
    </w:p>
    <w:p w:rsidR="003F11E9" w:rsidRDefault="003F11E9">
      <w:pPr>
        <w:rPr>
          <w:b/>
        </w:rPr>
      </w:pPr>
    </w:p>
    <w:p w:rsidR="008F1A42" w:rsidRPr="003276B0" w:rsidRDefault="003276B0">
      <w:pPr>
        <w:rPr>
          <w:b/>
        </w:rPr>
      </w:pPr>
      <w:r>
        <w:rPr>
          <w:b/>
        </w:rPr>
        <w:lastRenderedPageBreak/>
        <w:t>Příloha č.2 Tabulky charakterizující jednotli</w:t>
      </w:r>
      <w:r w:rsidR="00065FFC">
        <w:rPr>
          <w:b/>
        </w:rPr>
        <w:t>vé výběrové skupiny respondentů</w:t>
      </w:r>
      <w:r>
        <w:rPr>
          <w:b/>
        </w:rPr>
        <w:t>.</w:t>
      </w:r>
    </w:p>
    <w:p w:rsidR="008F1A42" w:rsidRDefault="008F1A42"/>
    <w:sectPr w:rsidR="008F1A42" w:rsidSect="006D0FE7">
      <w:footerReference w:type="default" r:id="rId20"/>
      <w:footnotePr>
        <w:pos w:val="beneathText"/>
      </w:footnotePr>
      <w:pgSz w:w="11905" w:h="16837"/>
      <w:pgMar w:top="1418" w:right="1418" w:bottom="1418" w:left="1985" w:header="709" w:footer="709" w:gutter="0"/>
      <w:pgNumType w:start="1"/>
      <w:cols w:space="708"/>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E6" w:rsidRDefault="005F47E6" w:rsidP="00EC1583">
      <w:pPr>
        <w:spacing w:line="240" w:lineRule="auto"/>
      </w:pPr>
      <w:r>
        <w:separator/>
      </w:r>
    </w:p>
  </w:endnote>
  <w:endnote w:type="continuationSeparator" w:id="0">
    <w:p w:rsidR="005F47E6" w:rsidRDefault="005F47E6" w:rsidP="00EC15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font31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A8" w:rsidRDefault="00E54AA8">
    <w:pPr>
      <w:pStyle w:val="Zpat"/>
      <w:jc w:val="center"/>
    </w:pPr>
    <w:fldSimple w:instr=" PAGE   \* MERGEFORMAT ">
      <w:r w:rsidR="00120E62">
        <w:rPr>
          <w:noProof/>
        </w:rPr>
        <w:t>10</w:t>
      </w:r>
    </w:fldSimple>
  </w:p>
  <w:p w:rsidR="00E54AA8" w:rsidRDefault="00E54A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E6" w:rsidRDefault="005F47E6" w:rsidP="00EC1583">
      <w:pPr>
        <w:spacing w:line="240" w:lineRule="auto"/>
      </w:pPr>
      <w:r>
        <w:separator/>
      </w:r>
    </w:p>
  </w:footnote>
  <w:footnote w:type="continuationSeparator" w:id="0">
    <w:p w:rsidR="005F47E6" w:rsidRDefault="005F47E6" w:rsidP="00EC15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C92AD"/>
    <w:multiLevelType w:val="hybridMultilevel"/>
    <w:tmpl w:val="FFA9D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8FED2"/>
    <w:multiLevelType w:val="hybridMultilevel"/>
    <w:tmpl w:val="286AD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969094"/>
    <w:multiLevelType w:val="hybridMultilevel"/>
    <w:tmpl w:val="80E8E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4"/>
    <w:multiLevelType w:val="multilevel"/>
    <w:tmpl w:val="00000004"/>
    <w:name w:val="WW8Num4"/>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nsid w:val="0A215353"/>
    <w:multiLevelType w:val="hybridMultilevel"/>
    <w:tmpl w:val="94B2FB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843EFA"/>
    <w:multiLevelType w:val="hybridMultilevel"/>
    <w:tmpl w:val="91C241B8"/>
    <w:lvl w:ilvl="0" w:tplc="5CB617A6">
      <w:numFmt w:val="bullet"/>
      <w:lvlText w:val="-"/>
      <w:lvlJc w:val="left"/>
      <w:pPr>
        <w:ind w:left="1778" w:hanging="360"/>
      </w:pPr>
      <w:rPr>
        <w:rFonts w:ascii="Times New Roman" w:eastAsia="Calibri" w:hAnsi="Times New Roman" w:cs="Times New Roman" w:hint="default"/>
        <w:b/>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16724779"/>
    <w:multiLevelType w:val="hybridMultilevel"/>
    <w:tmpl w:val="ADC25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3A294B"/>
    <w:multiLevelType w:val="multilevel"/>
    <w:tmpl w:val="F744A00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9DA6EFD"/>
    <w:multiLevelType w:val="hybridMultilevel"/>
    <w:tmpl w:val="7070F0DC"/>
    <w:lvl w:ilvl="0" w:tplc="C1D6D95E">
      <w:numFmt w:val="bullet"/>
      <w:lvlText w:val="-"/>
      <w:lvlJc w:val="left"/>
      <w:pPr>
        <w:ind w:left="720" w:hanging="360"/>
      </w:pPr>
      <w:rPr>
        <w:rFonts w:ascii="Calibri" w:eastAsia="Lucida Sans Unicode"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333175"/>
    <w:multiLevelType w:val="hybridMultilevel"/>
    <w:tmpl w:val="55E80B70"/>
    <w:lvl w:ilvl="0" w:tplc="04050011">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328A68"/>
    <w:multiLevelType w:val="hybridMultilevel"/>
    <w:tmpl w:val="80E53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3762D4"/>
    <w:multiLevelType w:val="hybridMultilevel"/>
    <w:tmpl w:val="F85C9116"/>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217BF6"/>
    <w:multiLevelType w:val="hybridMultilevel"/>
    <w:tmpl w:val="6C92AA0C"/>
    <w:lvl w:ilvl="0" w:tplc="48041F0C">
      <w:start w:val="1"/>
      <w:numFmt w:val="decimal"/>
      <w:lvlText w:val="%1."/>
      <w:lvlJc w:val="left"/>
      <w:pPr>
        <w:ind w:left="3905" w:hanging="36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6">
    <w:nsid w:val="500F1521"/>
    <w:multiLevelType w:val="multilevel"/>
    <w:tmpl w:val="8B08230E"/>
    <w:lvl w:ilvl="0">
      <w:start w:val="1"/>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7">
    <w:nsid w:val="615F521D"/>
    <w:multiLevelType w:val="hybridMultilevel"/>
    <w:tmpl w:val="7932F128"/>
    <w:lvl w:ilvl="0" w:tplc="B31CAC1E">
      <w:start w:val="1"/>
      <w:numFmt w:val="decimal"/>
      <w:lvlText w:val="%1"/>
      <w:lvlJc w:val="left"/>
      <w:pPr>
        <w:ind w:left="765" w:hanging="360"/>
      </w:pPr>
      <w:rPr>
        <w:rFonts w:hint="default"/>
        <w:color w:val="auto"/>
        <w:sz w:val="28"/>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8">
    <w:nsid w:val="69BAF0DD"/>
    <w:multiLevelType w:val="hybridMultilevel"/>
    <w:tmpl w:val="B0554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9F708DA"/>
    <w:multiLevelType w:val="multilevel"/>
    <w:tmpl w:val="9E78F4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BAC4FCC"/>
    <w:multiLevelType w:val="hybridMultilevel"/>
    <w:tmpl w:val="BA50E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947333"/>
    <w:multiLevelType w:val="hybridMultilevel"/>
    <w:tmpl w:val="E028EF7C"/>
    <w:lvl w:ilvl="0" w:tplc="4CF48E6A">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77752AC"/>
    <w:multiLevelType w:val="multilevel"/>
    <w:tmpl w:val="D04C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571F9"/>
    <w:multiLevelType w:val="hybridMultilevel"/>
    <w:tmpl w:val="2A9CFECC"/>
    <w:lvl w:ilvl="0" w:tplc="A140A004">
      <w:start w:val="2"/>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21"/>
  </w:num>
  <w:num w:numId="8">
    <w:abstractNumId w:val="12"/>
  </w:num>
  <w:num w:numId="9">
    <w:abstractNumId w:val="11"/>
  </w:num>
  <w:num w:numId="10">
    <w:abstractNumId w:val="17"/>
  </w:num>
  <w:num w:numId="11">
    <w:abstractNumId w:val="10"/>
  </w:num>
  <w:num w:numId="12">
    <w:abstractNumId w:val="22"/>
  </w:num>
  <w:num w:numId="13">
    <w:abstractNumId w:val="19"/>
  </w:num>
  <w:num w:numId="14">
    <w:abstractNumId w:val="16"/>
  </w:num>
  <w:num w:numId="15">
    <w:abstractNumId w:val="1"/>
  </w:num>
  <w:num w:numId="16">
    <w:abstractNumId w:val="2"/>
  </w:num>
  <w:num w:numId="17">
    <w:abstractNumId w:val="20"/>
  </w:num>
  <w:num w:numId="18">
    <w:abstractNumId w:val="18"/>
  </w:num>
  <w:num w:numId="19">
    <w:abstractNumId w:val="13"/>
  </w:num>
  <w:num w:numId="20">
    <w:abstractNumId w:val="0"/>
  </w:num>
  <w:num w:numId="21">
    <w:abstractNumId w:val="14"/>
  </w:num>
  <w:num w:numId="22">
    <w:abstractNumId w:val="23"/>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63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F1A42"/>
    <w:rsid w:val="00000025"/>
    <w:rsid w:val="0000212B"/>
    <w:rsid w:val="00004679"/>
    <w:rsid w:val="00024CEB"/>
    <w:rsid w:val="00033865"/>
    <w:rsid w:val="00040D3E"/>
    <w:rsid w:val="000521D9"/>
    <w:rsid w:val="00065FFC"/>
    <w:rsid w:val="00073542"/>
    <w:rsid w:val="000805B9"/>
    <w:rsid w:val="00093E49"/>
    <w:rsid w:val="00094BE1"/>
    <w:rsid w:val="000F4A7B"/>
    <w:rsid w:val="000F50B3"/>
    <w:rsid w:val="00106713"/>
    <w:rsid w:val="00110BCF"/>
    <w:rsid w:val="001174B3"/>
    <w:rsid w:val="00120E62"/>
    <w:rsid w:val="00120FB7"/>
    <w:rsid w:val="00127876"/>
    <w:rsid w:val="001356E9"/>
    <w:rsid w:val="00136A4B"/>
    <w:rsid w:val="001B617A"/>
    <w:rsid w:val="001D1BE0"/>
    <w:rsid w:val="001E12EF"/>
    <w:rsid w:val="001E3CC5"/>
    <w:rsid w:val="001F1569"/>
    <w:rsid w:val="002050E1"/>
    <w:rsid w:val="00223D7D"/>
    <w:rsid w:val="00224AA0"/>
    <w:rsid w:val="00233A15"/>
    <w:rsid w:val="00253968"/>
    <w:rsid w:val="00273227"/>
    <w:rsid w:val="00280638"/>
    <w:rsid w:val="00297521"/>
    <w:rsid w:val="002A0E94"/>
    <w:rsid w:val="002A4D71"/>
    <w:rsid w:val="002A5ADD"/>
    <w:rsid w:val="002C5CAF"/>
    <w:rsid w:val="002C6745"/>
    <w:rsid w:val="002D3D64"/>
    <w:rsid w:val="002E5898"/>
    <w:rsid w:val="002E640B"/>
    <w:rsid w:val="002F1C61"/>
    <w:rsid w:val="00302F9B"/>
    <w:rsid w:val="003276B0"/>
    <w:rsid w:val="00330973"/>
    <w:rsid w:val="00335FAD"/>
    <w:rsid w:val="003574D0"/>
    <w:rsid w:val="00360788"/>
    <w:rsid w:val="00376796"/>
    <w:rsid w:val="003B6CC6"/>
    <w:rsid w:val="003F11E9"/>
    <w:rsid w:val="003F31E4"/>
    <w:rsid w:val="0040680C"/>
    <w:rsid w:val="00416BD7"/>
    <w:rsid w:val="00417804"/>
    <w:rsid w:val="004328EB"/>
    <w:rsid w:val="004354EA"/>
    <w:rsid w:val="00447FAD"/>
    <w:rsid w:val="0045127C"/>
    <w:rsid w:val="00457A87"/>
    <w:rsid w:val="004675B6"/>
    <w:rsid w:val="00482410"/>
    <w:rsid w:val="004B2C86"/>
    <w:rsid w:val="004B4717"/>
    <w:rsid w:val="004D5B68"/>
    <w:rsid w:val="004E5287"/>
    <w:rsid w:val="004E59D2"/>
    <w:rsid w:val="004F240F"/>
    <w:rsid w:val="00524E09"/>
    <w:rsid w:val="0052571D"/>
    <w:rsid w:val="005354AB"/>
    <w:rsid w:val="00552879"/>
    <w:rsid w:val="005548CB"/>
    <w:rsid w:val="00556976"/>
    <w:rsid w:val="00561A5E"/>
    <w:rsid w:val="00573A3B"/>
    <w:rsid w:val="005853CD"/>
    <w:rsid w:val="005A15D5"/>
    <w:rsid w:val="005A62B5"/>
    <w:rsid w:val="005C6D64"/>
    <w:rsid w:val="005D0837"/>
    <w:rsid w:val="005D1AA4"/>
    <w:rsid w:val="005D3422"/>
    <w:rsid w:val="005D5E14"/>
    <w:rsid w:val="005F47E6"/>
    <w:rsid w:val="006010A9"/>
    <w:rsid w:val="00601262"/>
    <w:rsid w:val="00604F9F"/>
    <w:rsid w:val="0063136F"/>
    <w:rsid w:val="00632F03"/>
    <w:rsid w:val="0063699A"/>
    <w:rsid w:val="00646C94"/>
    <w:rsid w:val="00656851"/>
    <w:rsid w:val="00664C0F"/>
    <w:rsid w:val="00675E19"/>
    <w:rsid w:val="006B4E39"/>
    <w:rsid w:val="006D0FE7"/>
    <w:rsid w:val="006D7D2B"/>
    <w:rsid w:val="006F20E8"/>
    <w:rsid w:val="006F5415"/>
    <w:rsid w:val="00705F7B"/>
    <w:rsid w:val="00717BF7"/>
    <w:rsid w:val="00721C76"/>
    <w:rsid w:val="0072455F"/>
    <w:rsid w:val="0074541C"/>
    <w:rsid w:val="00745B67"/>
    <w:rsid w:val="00751F01"/>
    <w:rsid w:val="00781622"/>
    <w:rsid w:val="00791BBA"/>
    <w:rsid w:val="0079219B"/>
    <w:rsid w:val="007A3D8B"/>
    <w:rsid w:val="007A43FF"/>
    <w:rsid w:val="007B19B0"/>
    <w:rsid w:val="007E3838"/>
    <w:rsid w:val="007E3FB5"/>
    <w:rsid w:val="007E7F34"/>
    <w:rsid w:val="0084567D"/>
    <w:rsid w:val="00846548"/>
    <w:rsid w:val="008537B4"/>
    <w:rsid w:val="00856462"/>
    <w:rsid w:val="00866857"/>
    <w:rsid w:val="00870A6F"/>
    <w:rsid w:val="00896977"/>
    <w:rsid w:val="008A4F29"/>
    <w:rsid w:val="008B0B72"/>
    <w:rsid w:val="008B0CCA"/>
    <w:rsid w:val="008C4DED"/>
    <w:rsid w:val="008C5456"/>
    <w:rsid w:val="008C557F"/>
    <w:rsid w:val="008E2E1D"/>
    <w:rsid w:val="008F1A42"/>
    <w:rsid w:val="00923EE4"/>
    <w:rsid w:val="009300A7"/>
    <w:rsid w:val="009348D6"/>
    <w:rsid w:val="009470E7"/>
    <w:rsid w:val="00960944"/>
    <w:rsid w:val="009642EF"/>
    <w:rsid w:val="00964BC3"/>
    <w:rsid w:val="00970F13"/>
    <w:rsid w:val="00995058"/>
    <w:rsid w:val="009C30AD"/>
    <w:rsid w:val="009C519D"/>
    <w:rsid w:val="009E0B0B"/>
    <w:rsid w:val="009E16CF"/>
    <w:rsid w:val="00A02DF3"/>
    <w:rsid w:val="00A06E41"/>
    <w:rsid w:val="00A452B4"/>
    <w:rsid w:val="00A548E8"/>
    <w:rsid w:val="00A60005"/>
    <w:rsid w:val="00A73969"/>
    <w:rsid w:val="00A80294"/>
    <w:rsid w:val="00A839F4"/>
    <w:rsid w:val="00AA5E9E"/>
    <w:rsid w:val="00AA7AB1"/>
    <w:rsid w:val="00AE575E"/>
    <w:rsid w:val="00AE57E5"/>
    <w:rsid w:val="00B0174D"/>
    <w:rsid w:val="00B17E7F"/>
    <w:rsid w:val="00B707B1"/>
    <w:rsid w:val="00B75CAD"/>
    <w:rsid w:val="00B93143"/>
    <w:rsid w:val="00B97D94"/>
    <w:rsid w:val="00BB4FD2"/>
    <w:rsid w:val="00BC599B"/>
    <w:rsid w:val="00BC6A11"/>
    <w:rsid w:val="00BE7ED3"/>
    <w:rsid w:val="00BF2FE2"/>
    <w:rsid w:val="00BF48B3"/>
    <w:rsid w:val="00BF595A"/>
    <w:rsid w:val="00C07B80"/>
    <w:rsid w:val="00C15868"/>
    <w:rsid w:val="00C1596E"/>
    <w:rsid w:val="00C1639C"/>
    <w:rsid w:val="00C34966"/>
    <w:rsid w:val="00C52036"/>
    <w:rsid w:val="00C673CA"/>
    <w:rsid w:val="00C97B85"/>
    <w:rsid w:val="00CB0922"/>
    <w:rsid w:val="00CD6985"/>
    <w:rsid w:val="00CF0162"/>
    <w:rsid w:val="00D15177"/>
    <w:rsid w:val="00D241AD"/>
    <w:rsid w:val="00D3064E"/>
    <w:rsid w:val="00D436AB"/>
    <w:rsid w:val="00D54EE7"/>
    <w:rsid w:val="00D604E7"/>
    <w:rsid w:val="00D91C95"/>
    <w:rsid w:val="00D95061"/>
    <w:rsid w:val="00DA0A7C"/>
    <w:rsid w:val="00DB366E"/>
    <w:rsid w:val="00DC402C"/>
    <w:rsid w:val="00DC7A92"/>
    <w:rsid w:val="00DE2F7B"/>
    <w:rsid w:val="00E10967"/>
    <w:rsid w:val="00E404D2"/>
    <w:rsid w:val="00E41DD5"/>
    <w:rsid w:val="00E53091"/>
    <w:rsid w:val="00E54914"/>
    <w:rsid w:val="00E54AA8"/>
    <w:rsid w:val="00E54C45"/>
    <w:rsid w:val="00E60547"/>
    <w:rsid w:val="00E67039"/>
    <w:rsid w:val="00E82CBC"/>
    <w:rsid w:val="00E97411"/>
    <w:rsid w:val="00EA0A51"/>
    <w:rsid w:val="00EB01D2"/>
    <w:rsid w:val="00EC0A15"/>
    <w:rsid w:val="00EC122F"/>
    <w:rsid w:val="00EC1583"/>
    <w:rsid w:val="00EC5909"/>
    <w:rsid w:val="00EC6017"/>
    <w:rsid w:val="00EE6865"/>
    <w:rsid w:val="00F00E3D"/>
    <w:rsid w:val="00F037AD"/>
    <w:rsid w:val="00F07B7C"/>
    <w:rsid w:val="00F173AE"/>
    <w:rsid w:val="00F25454"/>
    <w:rsid w:val="00F37546"/>
    <w:rsid w:val="00F422D8"/>
    <w:rsid w:val="00F648B6"/>
    <w:rsid w:val="00F823F3"/>
    <w:rsid w:val="00FA39F0"/>
    <w:rsid w:val="00FB5DC0"/>
    <w:rsid w:val="00FB6F85"/>
    <w:rsid w:val="00FE197F"/>
    <w:rsid w:val="00FF1C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A15"/>
    <w:pPr>
      <w:suppressAutoHyphens/>
      <w:spacing w:line="360" w:lineRule="auto"/>
    </w:pPr>
    <w:rPr>
      <w:rFonts w:eastAsia="Calibri" w:cs="Calibri"/>
      <w:kern w:val="1"/>
      <w:sz w:val="24"/>
      <w:szCs w:val="24"/>
      <w:lang w:eastAsia="ar-SA"/>
    </w:rPr>
  </w:style>
  <w:style w:type="paragraph" w:styleId="Nadpis1">
    <w:name w:val="heading 1"/>
    <w:next w:val="Zkladntext"/>
    <w:qFormat/>
    <w:rsid w:val="00EC0A15"/>
    <w:pPr>
      <w:keepNext/>
      <w:widowControl w:val="0"/>
      <w:numPr>
        <w:numId w:val="1"/>
      </w:numPr>
      <w:suppressAutoHyphens/>
      <w:spacing w:before="480"/>
      <w:outlineLvl w:val="0"/>
    </w:pPr>
    <w:rPr>
      <w:rFonts w:ascii="Cambria" w:hAnsi="Cambria" w:cs="font315"/>
      <w:b/>
      <w:bCs/>
      <w:color w:val="365F91"/>
      <w:kern w:val="1"/>
      <w:sz w:val="28"/>
      <w:szCs w:val="28"/>
      <w:lang w:eastAsia="ar-SA"/>
    </w:rPr>
  </w:style>
  <w:style w:type="paragraph" w:styleId="Nadpis2">
    <w:name w:val="heading 2"/>
    <w:next w:val="Zkladntext"/>
    <w:qFormat/>
    <w:rsid w:val="00EC0A15"/>
    <w:pPr>
      <w:keepNext/>
      <w:widowControl w:val="0"/>
      <w:numPr>
        <w:ilvl w:val="1"/>
        <w:numId w:val="1"/>
      </w:numPr>
      <w:suppressAutoHyphens/>
      <w:spacing w:before="200"/>
      <w:outlineLvl w:val="1"/>
    </w:pPr>
    <w:rPr>
      <w:rFonts w:ascii="Cambria" w:hAnsi="Cambria" w:cs="font315"/>
      <w:b/>
      <w:bCs/>
      <w:color w:val="4F81BD"/>
      <w:kern w:val="1"/>
      <w:sz w:val="26"/>
      <w:szCs w:val="26"/>
      <w:lang w:eastAsia="ar-SA"/>
    </w:rPr>
  </w:style>
  <w:style w:type="paragraph" w:styleId="Nadpis3">
    <w:name w:val="heading 3"/>
    <w:next w:val="Zkladntext"/>
    <w:qFormat/>
    <w:rsid w:val="00EC0A15"/>
    <w:pPr>
      <w:keepNext/>
      <w:widowControl w:val="0"/>
      <w:numPr>
        <w:ilvl w:val="2"/>
        <w:numId w:val="1"/>
      </w:numPr>
      <w:suppressAutoHyphens/>
      <w:spacing w:before="200"/>
      <w:outlineLvl w:val="2"/>
    </w:pPr>
    <w:rPr>
      <w:rFonts w:ascii="Cambria" w:hAnsi="Cambria" w:cs="font315"/>
      <w:b/>
      <w:bCs/>
      <w:color w:val="4F81BD"/>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EC0A15"/>
    <w:rPr>
      <w:rFonts w:ascii="Times New Roman" w:hAnsi="Times New Roman" w:cs="Times New Roman"/>
    </w:rPr>
  </w:style>
  <w:style w:type="character" w:customStyle="1" w:styleId="WW8Num4z1">
    <w:name w:val="WW8Num4z1"/>
    <w:rsid w:val="00EC0A15"/>
    <w:rPr>
      <w:rFonts w:ascii="Courier New" w:hAnsi="Courier New" w:cs="Courier New"/>
    </w:rPr>
  </w:style>
  <w:style w:type="character" w:customStyle="1" w:styleId="WW8Num4z2">
    <w:name w:val="WW8Num4z2"/>
    <w:rsid w:val="00EC0A15"/>
    <w:rPr>
      <w:rFonts w:ascii="Wingdings" w:hAnsi="Wingdings"/>
    </w:rPr>
  </w:style>
  <w:style w:type="character" w:customStyle="1" w:styleId="WW8Num4z3">
    <w:name w:val="WW8Num4z3"/>
    <w:rsid w:val="00EC0A15"/>
    <w:rPr>
      <w:rFonts w:ascii="Symbol" w:hAnsi="Symbol"/>
    </w:rPr>
  </w:style>
  <w:style w:type="character" w:customStyle="1" w:styleId="Absatz-Standardschriftart">
    <w:name w:val="Absatz-Standardschriftart"/>
    <w:rsid w:val="00EC0A15"/>
  </w:style>
  <w:style w:type="character" w:customStyle="1" w:styleId="Standardnpsmoodstavce1">
    <w:name w:val="Standardní písmo odstavce1"/>
    <w:rsid w:val="00EC0A15"/>
  </w:style>
  <w:style w:type="character" w:customStyle="1" w:styleId="WW8Num3z0">
    <w:name w:val="WW8Num3z0"/>
    <w:rsid w:val="00EC0A15"/>
    <w:rPr>
      <w:rFonts w:ascii="Times New Roman" w:hAnsi="Times New Roman" w:cs="Times New Roman"/>
    </w:rPr>
  </w:style>
  <w:style w:type="character" w:customStyle="1" w:styleId="WW8Num3z1">
    <w:name w:val="WW8Num3z1"/>
    <w:rsid w:val="00EC0A15"/>
    <w:rPr>
      <w:rFonts w:ascii="Courier New" w:hAnsi="Courier New" w:cs="Courier New"/>
    </w:rPr>
  </w:style>
  <w:style w:type="character" w:customStyle="1" w:styleId="WW8Num3z2">
    <w:name w:val="WW8Num3z2"/>
    <w:rsid w:val="00EC0A15"/>
    <w:rPr>
      <w:rFonts w:ascii="Wingdings" w:hAnsi="Wingdings"/>
    </w:rPr>
  </w:style>
  <w:style w:type="character" w:customStyle="1" w:styleId="WW8Num3z3">
    <w:name w:val="WW8Num3z3"/>
    <w:rsid w:val="00EC0A15"/>
    <w:rPr>
      <w:rFonts w:ascii="Symbol" w:hAnsi="Symbol"/>
    </w:rPr>
  </w:style>
  <w:style w:type="character" w:customStyle="1" w:styleId="WW-Absatz-Standardschriftart">
    <w:name w:val="WW-Absatz-Standardschriftart"/>
    <w:rsid w:val="00EC0A15"/>
  </w:style>
  <w:style w:type="character" w:customStyle="1" w:styleId="Standardnpsmoodstavce10">
    <w:name w:val="Standardní písmo odstavce1"/>
    <w:rsid w:val="00EC0A15"/>
  </w:style>
  <w:style w:type="character" w:customStyle="1" w:styleId="WW8Num2z0">
    <w:name w:val="WW8Num2z0"/>
    <w:rsid w:val="00EC0A15"/>
    <w:rPr>
      <w:sz w:val="24"/>
    </w:rPr>
  </w:style>
  <w:style w:type="character" w:styleId="Zvraznn">
    <w:name w:val="Emphasis"/>
    <w:qFormat/>
    <w:rsid w:val="00EC0A15"/>
    <w:rPr>
      <w:i/>
      <w:iCs/>
    </w:rPr>
  </w:style>
  <w:style w:type="character" w:customStyle="1" w:styleId="ZkladntextChar">
    <w:name w:val="Základní text Char"/>
    <w:rsid w:val="00EC0A15"/>
    <w:rPr>
      <w:rFonts w:ascii="Times New Roman" w:eastAsia="Calibri" w:hAnsi="Times New Roman" w:cs="Calibri"/>
      <w:sz w:val="24"/>
      <w:szCs w:val="24"/>
    </w:rPr>
  </w:style>
  <w:style w:type="character" w:customStyle="1" w:styleId="TextbublinyChar">
    <w:name w:val="Text bubliny Char"/>
    <w:rsid w:val="00EC0A15"/>
    <w:rPr>
      <w:rFonts w:ascii="Tahoma" w:eastAsia="Calibri" w:hAnsi="Tahoma" w:cs="Tahoma"/>
      <w:sz w:val="16"/>
      <w:szCs w:val="16"/>
    </w:rPr>
  </w:style>
  <w:style w:type="character" w:customStyle="1" w:styleId="ListLabel1">
    <w:name w:val="ListLabel 1"/>
    <w:rsid w:val="00EC0A15"/>
    <w:rPr>
      <w:rFonts w:eastAsia="Calibri" w:cs="Times New Roman"/>
    </w:rPr>
  </w:style>
  <w:style w:type="character" w:customStyle="1" w:styleId="ListLabel2">
    <w:name w:val="ListLabel 2"/>
    <w:rsid w:val="00EC0A15"/>
    <w:rPr>
      <w:rFonts w:cs="Courier New"/>
    </w:rPr>
  </w:style>
  <w:style w:type="character" w:styleId="Siln">
    <w:name w:val="Strong"/>
    <w:qFormat/>
    <w:rsid w:val="00EC0A15"/>
    <w:rPr>
      <w:b/>
      <w:bCs/>
    </w:rPr>
  </w:style>
  <w:style w:type="character" w:customStyle="1" w:styleId="Nadpis1Char">
    <w:name w:val="Nadpis 1 Char"/>
    <w:rsid w:val="00EC0A15"/>
    <w:rPr>
      <w:rFonts w:ascii="Cambria" w:hAnsi="Cambria" w:cs="font315"/>
      <w:b/>
      <w:bCs/>
      <w:color w:val="365F91"/>
      <w:kern w:val="1"/>
      <w:sz w:val="28"/>
      <w:szCs w:val="28"/>
    </w:rPr>
  </w:style>
  <w:style w:type="character" w:customStyle="1" w:styleId="Nadpis2Char">
    <w:name w:val="Nadpis 2 Char"/>
    <w:rsid w:val="00EC0A15"/>
    <w:rPr>
      <w:rFonts w:ascii="Cambria" w:hAnsi="Cambria" w:cs="font315"/>
      <w:b/>
      <w:bCs/>
      <w:color w:val="4F81BD"/>
      <w:kern w:val="1"/>
      <w:sz w:val="26"/>
      <w:szCs w:val="26"/>
    </w:rPr>
  </w:style>
  <w:style w:type="character" w:customStyle="1" w:styleId="Nadpis3Char">
    <w:name w:val="Nadpis 3 Char"/>
    <w:rsid w:val="00EC0A15"/>
    <w:rPr>
      <w:rFonts w:ascii="Cambria" w:hAnsi="Cambria" w:cs="font315"/>
      <w:b/>
      <w:bCs/>
      <w:color w:val="4F81BD"/>
      <w:kern w:val="1"/>
      <w:sz w:val="24"/>
      <w:szCs w:val="24"/>
    </w:rPr>
  </w:style>
  <w:style w:type="character" w:customStyle="1" w:styleId="ListLabel3">
    <w:name w:val="ListLabel 3"/>
    <w:rsid w:val="00EC0A15"/>
    <w:rPr>
      <w:rFonts w:cs="Times New Roman"/>
    </w:rPr>
  </w:style>
  <w:style w:type="character" w:customStyle="1" w:styleId="ListLabel4">
    <w:name w:val="ListLabel 4"/>
    <w:rsid w:val="00EC0A15"/>
    <w:rPr>
      <w:rFonts w:cs="Courier New"/>
    </w:rPr>
  </w:style>
  <w:style w:type="paragraph" w:customStyle="1" w:styleId="Nadpis">
    <w:name w:val="Nadpis"/>
    <w:basedOn w:val="Normln"/>
    <w:next w:val="Zkladntext"/>
    <w:rsid w:val="00EC0A15"/>
    <w:pPr>
      <w:keepNext/>
      <w:spacing w:before="240" w:after="120" w:line="276" w:lineRule="auto"/>
    </w:pPr>
    <w:rPr>
      <w:rFonts w:ascii="Arial" w:eastAsia="MS Mincho" w:hAnsi="Arial" w:cs="Tahoma"/>
      <w:sz w:val="28"/>
      <w:szCs w:val="28"/>
    </w:rPr>
  </w:style>
  <w:style w:type="paragraph" w:styleId="Zkladntext">
    <w:name w:val="Body Text"/>
    <w:basedOn w:val="Normln"/>
    <w:semiHidden/>
    <w:rsid w:val="00EC0A15"/>
    <w:pPr>
      <w:spacing w:after="120" w:line="276" w:lineRule="auto"/>
    </w:pPr>
    <w:rPr>
      <w:rFonts w:ascii="Calibri" w:eastAsia="Lucida Sans Unicode" w:hAnsi="Calibri" w:cs="font315"/>
      <w:sz w:val="22"/>
      <w:szCs w:val="22"/>
    </w:rPr>
  </w:style>
  <w:style w:type="paragraph" w:styleId="Seznam">
    <w:name w:val="List"/>
    <w:basedOn w:val="Zkladntext"/>
    <w:semiHidden/>
    <w:rsid w:val="00EC0A15"/>
    <w:pPr>
      <w:spacing w:after="200"/>
    </w:pPr>
    <w:rPr>
      <w:rFonts w:cs="Tahoma"/>
    </w:rPr>
  </w:style>
  <w:style w:type="paragraph" w:customStyle="1" w:styleId="Popisek">
    <w:name w:val="Popisek"/>
    <w:basedOn w:val="Normln"/>
    <w:rsid w:val="00EC0A15"/>
    <w:pPr>
      <w:suppressLineNumbers/>
      <w:spacing w:before="120" w:after="120" w:line="276" w:lineRule="auto"/>
    </w:pPr>
    <w:rPr>
      <w:rFonts w:ascii="Calibri" w:eastAsia="Lucida Sans Unicode" w:hAnsi="Calibri" w:cs="Tahoma"/>
      <w:i/>
      <w:iCs/>
    </w:rPr>
  </w:style>
  <w:style w:type="paragraph" w:customStyle="1" w:styleId="Rejstk">
    <w:name w:val="Rejstřík"/>
    <w:basedOn w:val="Normln"/>
    <w:rsid w:val="00EC0A15"/>
    <w:pPr>
      <w:suppressLineNumbers/>
      <w:spacing w:after="200" w:line="276" w:lineRule="auto"/>
    </w:pPr>
    <w:rPr>
      <w:rFonts w:ascii="Calibri" w:eastAsia="Lucida Sans Unicode" w:hAnsi="Calibri" w:cs="Tahoma"/>
      <w:sz w:val="22"/>
      <w:szCs w:val="22"/>
    </w:rPr>
  </w:style>
  <w:style w:type="paragraph" w:customStyle="1" w:styleId="Obsahtabulky">
    <w:name w:val="Obsah tabulky"/>
    <w:basedOn w:val="Normln"/>
    <w:rsid w:val="00EC0A15"/>
    <w:pPr>
      <w:suppressLineNumbers/>
      <w:spacing w:after="200" w:line="276" w:lineRule="auto"/>
    </w:pPr>
    <w:rPr>
      <w:rFonts w:ascii="Calibri" w:eastAsia="Lucida Sans Unicode" w:hAnsi="Calibri" w:cs="font315"/>
      <w:sz w:val="22"/>
      <w:szCs w:val="22"/>
    </w:rPr>
  </w:style>
  <w:style w:type="paragraph" w:customStyle="1" w:styleId="Nadpistabulky">
    <w:name w:val="Nadpis tabulky"/>
    <w:basedOn w:val="Obsahtabulky"/>
    <w:rsid w:val="00EC0A15"/>
    <w:pPr>
      <w:jc w:val="center"/>
    </w:pPr>
    <w:rPr>
      <w:b/>
      <w:bCs/>
    </w:rPr>
  </w:style>
  <w:style w:type="paragraph" w:customStyle="1" w:styleId="Textbubliny1">
    <w:name w:val="Text bubliny1"/>
    <w:rsid w:val="00EC0A15"/>
    <w:pPr>
      <w:suppressAutoHyphens/>
      <w:spacing w:after="200" w:line="100" w:lineRule="atLeast"/>
    </w:pPr>
    <w:rPr>
      <w:rFonts w:ascii="Tahoma" w:eastAsia="Lucida Sans Unicode" w:hAnsi="Tahoma" w:cs="Tahoma"/>
      <w:kern w:val="1"/>
      <w:sz w:val="16"/>
      <w:szCs w:val="16"/>
      <w:lang w:eastAsia="ar-SA"/>
    </w:rPr>
  </w:style>
  <w:style w:type="paragraph" w:customStyle="1" w:styleId="Odstavecseseznamem1">
    <w:name w:val="Odstavec se seznamem1"/>
    <w:rsid w:val="00EC0A15"/>
    <w:pPr>
      <w:suppressAutoHyphens/>
      <w:spacing w:after="200" w:line="276" w:lineRule="auto"/>
      <w:ind w:left="720"/>
    </w:pPr>
    <w:rPr>
      <w:rFonts w:ascii="Calibri" w:eastAsia="Lucida Sans Unicode" w:hAnsi="Calibri" w:cs="font315"/>
      <w:kern w:val="1"/>
      <w:sz w:val="22"/>
      <w:szCs w:val="22"/>
      <w:lang w:eastAsia="ar-SA"/>
    </w:rPr>
  </w:style>
  <w:style w:type="paragraph" w:customStyle="1" w:styleId="Odstavecseseznamem2">
    <w:name w:val="Odstavec se seznamem2"/>
    <w:rsid w:val="00EC0A15"/>
    <w:pPr>
      <w:widowControl w:val="0"/>
      <w:suppressAutoHyphens/>
      <w:spacing w:after="200" w:line="276" w:lineRule="auto"/>
      <w:ind w:left="720"/>
    </w:pPr>
    <w:rPr>
      <w:rFonts w:ascii="Calibri" w:hAnsi="Calibri"/>
      <w:kern w:val="1"/>
      <w:sz w:val="22"/>
      <w:szCs w:val="22"/>
      <w:lang w:eastAsia="ar-SA"/>
    </w:rPr>
  </w:style>
  <w:style w:type="character" w:styleId="Hypertextovodkaz">
    <w:name w:val="Hyperlink"/>
    <w:basedOn w:val="Standardnpsmoodstavce"/>
    <w:uiPriority w:val="99"/>
    <w:unhideWhenUsed/>
    <w:rsid w:val="009642EF"/>
    <w:rPr>
      <w:color w:val="0000FF"/>
      <w:u w:val="single"/>
    </w:rPr>
  </w:style>
  <w:style w:type="paragraph" w:styleId="Zhlav">
    <w:name w:val="header"/>
    <w:basedOn w:val="Normln"/>
    <w:link w:val="ZhlavChar"/>
    <w:uiPriority w:val="99"/>
    <w:semiHidden/>
    <w:unhideWhenUsed/>
    <w:rsid w:val="00EC158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EC1583"/>
    <w:rPr>
      <w:rFonts w:eastAsia="Calibri" w:cs="Calibri"/>
      <w:kern w:val="1"/>
      <w:sz w:val="24"/>
      <w:szCs w:val="24"/>
      <w:lang w:eastAsia="ar-SA"/>
    </w:rPr>
  </w:style>
  <w:style w:type="paragraph" w:styleId="Zpat">
    <w:name w:val="footer"/>
    <w:basedOn w:val="Normln"/>
    <w:link w:val="ZpatChar"/>
    <w:uiPriority w:val="99"/>
    <w:unhideWhenUsed/>
    <w:rsid w:val="00EC1583"/>
    <w:pPr>
      <w:tabs>
        <w:tab w:val="center" w:pos="4536"/>
        <w:tab w:val="right" w:pos="9072"/>
      </w:tabs>
      <w:spacing w:line="240" w:lineRule="auto"/>
    </w:pPr>
  </w:style>
  <w:style w:type="character" w:customStyle="1" w:styleId="ZpatChar">
    <w:name w:val="Zápatí Char"/>
    <w:basedOn w:val="Standardnpsmoodstavce"/>
    <w:link w:val="Zpat"/>
    <w:uiPriority w:val="99"/>
    <w:rsid w:val="00EC1583"/>
    <w:rPr>
      <w:rFonts w:eastAsia="Calibri" w:cs="Calibri"/>
      <w:kern w:val="1"/>
      <w:sz w:val="24"/>
      <w:szCs w:val="24"/>
      <w:lang w:eastAsia="ar-SA"/>
    </w:rPr>
  </w:style>
  <w:style w:type="character" w:customStyle="1" w:styleId="tocnumber">
    <w:name w:val="tocnumber"/>
    <w:basedOn w:val="Standardnpsmoodstavce"/>
    <w:rsid w:val="00F037AD"/>
  </w:style>
  <w:style w:type="paragraph" w:styleId="Normlnweb">
    <w:name w:val="Normal (Web)"/>
    <w:basedOn w:val="Normln"/>
    <w:uiPriority w:val="99"/>
    <w:unhideWhenUsed/>
    <w:rsid w:val="00F037AD"/>
    <w:pPr>
      <w:suppressAutoHyphens w:val="0"/>
      <w:spacing w:before="100" w:beforeAutospacing="1" w:after="100" w:afterAutospacing="1" w:line="240" w:lineRule="auto"/>
    </w:pPr>
    <w:rPr>
      <w:rFonts w:eastAsia="Times New Roman" w:cs="Times New Roman"/>
      <w:kern w:val="0"/>
      <w:lang w:eastAsia="cs-CZ"/>
    </w:rPr>
  </w:style>
  <w:style w:type="character" w:customStyle="1" w:styleId="toctoggle2">
    <w:name w:val="toctoggle2"/>
    <w:basedOn w:val="Standardnpsmoodstavce"/>
    <w:rsid w:val="00F037AD"/>
  </w:style>
  <w:style w:type="character" w:customStyle="1" w:styleId="toctext">
    <w:name w:val="toctext"/>
    <w:basedOn w:val="Standardnpsmoodstavce"/>
    <w:rsid w:val="00F037AD"/>
  </w:style>
  <w:style w:type="character" w:customStyle="1" w:styleId="editsection">
    <w:name w:val="editsection"/>
    <w:basedOn w:val="Standardnpsmoodstavce"/>
    <w:rsid w:val="00F037AD"/>
  </w:style>
  <w:style w:type="character" w:customStyle="1" w:styleId="mw-headline">
    <w:name w:val="mw-headline"/>
    <w:basedOn w:val="Standardnpsmoodstavce"/>
    <w:rsid w:val="00F037AD"/>
  </w:style>
  <w:style w:type="character" w:customStyle="1" w:styleId="googqs-tidbit">
    <w:name w:val="goog_qs-tidbit"/>
    <w:basedOn w:val="Standardnpsmoodstavce"/>
    <w:rsid w:val="00F037AD"/>
  </w:style>
  <w:style w:type="paragraph" w:styleId="Odstavecseseznamem">
    <w:name w:val="List Paragraph"/>
    <w:basedOn w:val="Normln"/>
    <w:qFormat/>
    <w:rsid w:val="00253968"/>
    <w:pPr>
      <w:ind w:left="720"/>
      <w:contextualSpacing/>
    </w:pPr>
  </w:style>
  <w:style w:type="paragraph" w:customStyle="1" w:styleId="detail-odstavec">
    <w:name w:val="detail-odstavec"/>
    <w:basedOn w:val="Normln"/>
    <w:rsid w:val="00253968"/>
    <w:pPr>
      <w:suppressAutoHyphens w:val="0"/>
      <w:spacing w:after="75" w:line="240" w:lineRule="auto"/>
    </w:pPr>
    <w:rPr>
      <w:rFonts w:eastAsia="Times New Roman" w:cs="Times New Roman"/>
      <w:kern w:val="0"/>
      <w:lang w:eastAsia="cs-CZ"/>
    </w:rPr>
  </w:style>
  <w:style w:type="paragraph" w:customStyle="1" w:styleId="detail-mezititulek">
    <w:name w:val="detail-mezititulek"/>
    <w:basedOn w:val="Normln"/>
    <w:rsid w:val="00253968"/>
    <w:pPr>
      <w:suppressAutoHyphens w:val="0"/>
      <w:spacing w:after="75" w:line="240" w:lineRule="auto"/>
    </w:pPr>
    <w:rPr>
      <w:rFonts w:eastAsia="Times New Roman" w:cs="Times New Roman"/>
      <w:kern w:val="0"/>
      <w:lang w:eastAsia="cs-CZ"/>
    </w:rPr>
  </w:style>
  <w:style w:type="paragraph" w:customStyle="1" w:styleId="Default">
    <w:name w:val="Default"/>
    <w:rsid w:val="00717BF7"/>
    <w:pPr>
      <w:autoSpaceDE w:val="0"/>
      <w:autoSpaceDN w:val="0"/>
      <w:adjustRightInd w:val="0"/>
    </w:pPr>
    <w:rPr>
      <w:rFonts w:eastAsia="Calibri"/>
      <w:color w:val="000000"/>
      <w:sz w:val="24"/>
      <w:szCs w:val="24"/>
      <w:lang w:eastAsia="en-US"/>
    </w:rPr>
  </w:style>
  <w:style w:type="character" w:styleId="CittHTML">
    <w:name w:val="HTML Cite"/>
    <w:basedOn w:val="Standardnpsmoodstavce"/>
    <w:uiPriority w:val="99"/>
    <w:semiHidden/>
    <w:unhideWhenUsed/>
    <w:rsid w:val="00866857"/>
    <w:rPr>
      <w:i/>
      <w:iCs/>
    </w:rPr>
  </w:style>
</w:styles>
</file>

<file path=word/webSettings.xml><?xml version="1.0" encoding="utf-8"?>
<w:webSettings xmlns:r="http://schemas.openxmlformats.org/officeDocument/2006/relationships" xmlns:w="http://schemas.openxmlformats.org/wordprocessingml/2006/main">
  <w:divs>
    <w:div w:id="722214686">
      <w:bodyDiv w:val="1"/>
      <w:marLeft w:val="0"/>
      <w:marRight w:val="0"/>
      <w:marTop w:val="0"/>
      <w:marBottom w:val="0"/>
      <w:divBdr>
        <w:top w:val="none" w:sz="0" w:space="0" w:color="auto"/>
        <w:left w:val="none" w:sz="0" w:space="0" w:color="auto"/>
        <w:bottom w:val="none" w:sz="0" w:space="0" w:color="auto"/>
        <w:right w:val="none" w:sz="0" w:space="0" w:color="auto"/>
      </w:divBdr>
      <w:divsChild>
        <w:div w:id="911505190">
          <w:marLeft w:val="0"/>
          <w:marRight w:val="0"/>
          <w:marTop w:val="0"/>
          <w:marBottom w:val="0"/>
          <w:divBdr>
            <w:top w:val="none" w:sz="0" w:space="0" w:color="auto"/>
            <w:left w:val="none" w:sz="0" w:space="0" w:color="auto"/>
            <w:bottom w:val="none" w:sz="0" w:space="0" w:color="auto"/>
            <w:right w:val="none" w:sz="0" w:space="0" w:color="auto"/>
          </w:divBdr>
          <w:divsChild>
            <w:div w:id="1416904449">
              <w:marLeft w:val="0"/>
              <w:marRight w:val="0"/>
              <w:marTop w:val="0"/>
              <w:marBottom w:val="0"/>
              <w:divBdr>
                <w:top w:val="none" w:sz="0" w:space="0" w:color="auto"/>
                <w:left w:val="none" w:sz="0" w:space="0" w:color="auto"/>
                <w:bottom w:val="none" w:sz="0" w:space="0" w:color="auto"/>
                <w:right w:val="none" w:sz="0" w:space="0" w:color="auto"/>
              </w:divBdr>
              <w:divsChild>
                <w:div w:id="1269585364">
                  <w:marLeft w:val="0"/>
                  <w:marRight w:val="0"/>
                  <w:marTop w:val="0"/>
                  <w:marBottom w:val="0"/>
                  <w:divBdr>
                    <w:top w:val="none" w:sz="0" w:space="0" w:color="auto"/>
                    <w:left w:val="none" w:sz="0" w:space="0" w:color="auto"/>
                    <w:bottom w:val="none" w:sz="0" w:space="0" w:color="auto"/>
                    <w:right w:val="none" w:sz="0" w:space="0" w:color="auto"/>
                  </w:divBdr>
                  <w:divsChild>
                    <w:div w:id="12634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8199">
      <w:bodyDiv w:val="1"/>
      <w:marLeft w:val="0"/>
      <w:marRight w:val="0"/>
      <w:marTop w:val="0"/>
      <w:marBottom w:val="0"/>
      <w:divBdr>
        <w:top w:val="none" w:sz="0" w:space="0" w:color="auto"/>
        <w:left w:val="none" w:sz="0" w:space="0" w:color="auto"/>
        <w:bottom w:val="none" w:sz="0" w:space="0" w:color="auto"/>
        <w:right w:val="none" w:sz="0" w:space="0" w:color="auto"/>
      </w:divBdr>
      <w:divsChild>
        <w:div w:id="423764070">
          <w:marLeft w:val="0"/>
          <w:marRight w:val="0"/>
          <w:marTop w:val="0"/>
          <w:marBottom w:val="0"/>
          <w:divBdr>
            <w:top w:val="single" w:sz="6" w:space="0" w:color="D3D3D3"/>
            <w:left w:val="none" w:sz="0" w:space="0" w:color="auto"/>
            <w:bottom w:val="none" w:sz="0" w:space="0" w:color="auto"/>
            <w:right w:val="none" w:sz="0" w:space="0" w:color="auto"/>
          </w:divBdr>
          <w:divsChild>
            <w:div w:id="138572925">
              <w:marLeft w:val="375"/>
              <w:marRight w:val="300"/>
              <w:marTop w:val="300"/>
              <w:marBottom w:val="300"/>
              <w:divBdr>
                <w:top w:val="none" w:sz="0" w:space="0" w:color="auto"/>
                <w:left w:val="none" w:sz="0" w:space="0" w:color="auto"/>
                <w:bottom w:val="none" w:sz="0" w:space="0" w:color="auto"/>
                <w:right w:val="none" w:sz="0" w:space="0" w:color="auto"/>
              </w:divBdr>
            </w:div>
          </w:divsChild>
        </w:div>
      </w:divsChild>
    </w:div>
    <w:div w:id="2087340251">
      <w:bodyDiv w:val="1"/>
      <w:marLeft w:val="0"/>
      <w:marRight w:val="0"/>
      <w:marTop w:val="0"/>
      <w:marBottom w:val="0"/>
      <w:divBdr>
        <w:top w:val="none" w:sz="0" w:space="0" w:color="auto"/>
        <w:left w:val="none" w:sz="0" w:space="0" w:color="auto"/>
        <w:bottom w:val="none" w:sz="0" w:space="0" w:color="auto"/>
        <w:right w:val="none" w:sz="0" w:space="0" w:color="auto"/>
      </w:divBdr>
      <w:divsChild>
        <w:div w:id="728263824">
          <w:marLeft w:val="0"/>
          <w:marRight w:val="0"/>
          <w:marTop w:val="0"/>
          <w:marBottom w:val="0"/>
          <w:divBdr>
            <w:top w:val="single" w:sz="6" w:space="0" w:color="D3D3D3"/>
            <w:left w:val="none" w:sz="0" w:space="0" w:color="auto"/>
            <w:bottom w:val="none" w:sz="0" w:space="0" w:color="auto"/>
            <w:right w:val="none" w:sz="0" w:space="0" w:color="auto"/>
          </w:divBdr>
          <w:divsChild>
            <w:div w:id="1625386039">
              <w:marLeft w:val="375"/>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5%98idi%C4%8D" TargetMode="External"/><Relationship Id="rId13" Type="http://schemas.openxmlformats.org/officeDocument/2006/relationships/hyperlink" Target="http://cs.wikipedia.org/wiki/Zam%C4%9Bstnavatel" TargetMode="External"/><Relationship Id="rId18" Type="http://schemas.openxmlformats.org/officeDocument/2006/relationships/hyperlink" Target="http://cs.wikipedia.org/wiki/Spojen%C3%A9_st%C3%A1ty_americk%C3%A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s.wikipedia.org/wiki/Zam%C4%9Bstnanec" TargetMode="External"/><Relationship Id="rId17" Type="http://schemas.openxmlformats.org/officeDocument/2006/relationships/hyperlink" Target="http://cs.wikipedia.org/wiki/Tachograf" TargetMode="External"/><Relationship Id="rId2" Type="http://schemas.openxmlformats.org/officeDocument/2006/relationships/styles" Target="styles.xml"/><Relationship Id="rId16" Type="http://schemas.openxmlformats.org/officeDocument/2006/relationships/hyperlink" Target="http://cs.wikipedia.org/wiki/200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Maloobchod" TargetMode="External"/><Relationship Id="rId5" Type="http://schemas.openxmlformats.org/officeDocument/2006/relationships/footnotes" Target="footnotes.xml"/><Relationship Id="rId15" Type="http://schemas.openxmlformats.org/officeDocument/2006/relationships/hyperlink" Target="http://cs.wikipedia.org/w/index.php?title=EHS_%C4%8D._561/2006&amp;action=edit&amp;redlink=1" TargetMode="External"/><Relationship Id="rId10" Type="http://schemas.openxmlformats.org/officeDocument/2006/relationships/hyperlink" Target="http://cs.wikipedia.org/wiki/Kamion" TargetMode="External"/><Relationship Id="rId19" Type="http://schemas.openxmlformats.org/officeDocument/2006/relationships/hyperlink" Target="http://cs.wikipedia.org/wiki/Austr%C3%A1lie" TargetMode="External"/><Relationship Id="rId4" Type="http://schemas.openxmlformats.org/officeDocument/2006/relationships/webSettings" Target="webSettings.xml"/><Relationship Id="rId9" Type="http://schemas.openxmlformats.org/officeDocument/2006/relationships/hyperlink" Target="http://cs.wikipedia.org/wiki/N%C3%A1kladn%C3%AD_automobil" TargetMode="External"/><Relationship Id="rId14" Type="http://schemas.openxmlformats.org/officeDocument/2006/relationships/hyperlink" Target="http://cs.wikipedia.org/wiki/Evropsk%C3%A1_Unie"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5786</Words>
  <Characters>34139</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39846</CharactersWithSpaces>
  <SharedDoc>false</SharedDoc>
  <HLinks>
    <vt:vector size="72" baseType="variant">
      <vt:variant>
        <vt:i4>6750258</vt:i4>
      </vt:variant>
      <vt:variant>
        <vt:i4>33</vt:i4>
      </vt:variant>
      <vt:variant>
        <vt:i4>0</vt:i4>
      </vt:variant>
      <vt:variant>
        <vt:i4>5</vt:i4>
      </vt:variant>
      <vt:variant>
        <vt:lpwstr>http://cs.wikipedia.org/wiki/Austr%C3%A1lie</vt:lpwstr>
      </vt:variant>
      <vt:variant>
        <vt:lpwstr/>
      </vt:variant>
      <vt:variant>
        <vt:i4>4915207</vt:i4>
      </vt:variant>
      <vt:variant>
        <vt:i4>30</vt:i4>
      </vt:variant>
      <vt:variant>
        <vt:i4>0</vt:i4>
      </vt:variant>
      <vt:variant>
        <vt:i4>5</vt:i4>
      </vt:variant>
      <vt:variant>
        <vt:lpwstr>http://cs.wikipedia.org/wiki/Spojen%C3%A9_st%C3%A1ty_americk%C3%A9</vt:lpwstr>
      </vt:variant>
      <vt:variant>
        <vt:lpwstr/>
      </vt:variant>
      <vt:variant>
        <vt:i4>7667751</vt:i4>
      </vt:variant>
      <vt:variant>
        <vt:i4>27</vt:i4>
      </vt:variant>
      <vt:variant>
        <vt:i4>0</vt:i4>
      </vt:variant>
      <vt:variant>
        <vt:i4>5</vt:i4>
      </vt:variant>
      <vt:variant>
        <vt:lpwstr>http://cs.wikipedia.org/wiki/Tachograf</vt:lpwstr>
      </vt:variant>
      <vt:variant>
        <vt:lpwstr/>
      </vt:variant>
      <vt:variant>
        <vt:i4>1769496</vt:i4>
      </vt:variant>
      <vt:variant>
        <vt:i4>24</vt:i4>
      </vt:variant>
      <vt:variant>
        <vt:i4>0</vt:i4>
      </vt:variant>
      <vt:variant>
        <vt:i4>5</vt:i4>
      </vt:variant>
      <vt:variant>
        <vt:lpwstr>http://cs.wikipedia.org/wiki/2007</vt:lpwstr>
      </vt:variant>
      <vt:variant>
        <vt:lpwstr/>
      </vt:variant>
      <vt:variant>
        <vt:i4>5963865</vt:i4>
      </vt:variant>
      <vt:variant>
        <vt:i4>21</vt:i4>
      </vt:variant>
      <vt:variant>
        <vt:i4>0</vt:i4>
      </vt:variant>
      <vt:variant>
        <vt:i4>5</vt:i4>
      </vt:variant>
      <vt:variant>
        <vt:lpwstr>http://cs.wikipedia.org/w/index.php?title=EHS_%C4%8D._561/2006&amp;action=edit&amp;redlink=1</vt:lpwstr>
      </vt:variant>
      <vt:variant>
        <vt:lpwstr/>
      </vt:variant>
      <vt:variant>
        <vt:i4>8257540</vt:i4>
      </vt:variant>
      <vt:variant>
        <vt:i4>18</vt:i4>
      </vt:variant>
      <vt:variant>
        <vt:i4>0</vt:i4>
      </vt:variant>
      <vt:variant>
        <vt:i4>5</vt:i4>
      </vt:variant>
      <vt:variant>
        <vt:lpwstr>http://cs.wikipedia.org/wiki/Evropsk%C3%A1_Unie</vt:lpwstr>
      </vt:variant>
      <vt:variant>
        <vt:lpwstr/>
      </vt:variant>
      <vt:variant>
        <vt:i4>3866750</vt:i4>
      </vt:variant>
      <vt:variant>
        <vt:i4>15</vt:i4>
      </vt:variant>
      <vt:variant>
        <vt:i4>0</vt:i4>
      </vt:variant>
      <vt:variant>
        <vt:i4>5</vt:i4>
      </vt:variant>
      <vt:variant>
        <vt:lpwstr>http://cs.wikipedia.org/wiki/Zam%C4%9Bstnavatel</vt:lpwstr>
      </vt:variant>
      <vt:variant>
        <vt:lpwstr/>
      </vt:variant>
      <vt:variant>
        <vt:i4>5898258</vt:i4>
      </vt:variant>
      <vt:variant>
        <vt:i4>12</vt:i4>
      </vt:variant>
      <vt:variant>
        <vt:i4>0</vt:i4>
      </vt:variant>
      <vt:variant>
        <vt:i4>5</vt:i4>
      </vt:variant>
      <vt:variant>
        <vt:lpwstr>http://cs.wikipedia.org/wiki/Zam%C4%9Bstnanec</vt:lpwstr>
      </vt:variant>
      <vt:variant>
        <vt:lpwstr/>
      </vt:variant>
      <vt:variant>
        <vt:i4>8060972</vt:i4>
      </vt:variant>
      <vt:variant>
        <vt:i4>9</vt:i4>
      </vt:variant>
      <vt:variant>
        <vt:i4>0</vt:i4>
      </vt:variant>
      <vt:variant>
        <vt:i4>5</vt:i4>
      </vt:variant>
      <vt:variant>
        <vt:lpwstr>http://cs.wikipedia.org/wiki/Maloobchod</vt:lpwstr>
      </vt:variant>
      <vt:variant>
        <vt:lpwstr/>
      </vt:variant>
      <vt:variant>
        <vt:i4>7340064</vt:i4>
      </vt:variant>
      <vt:variant>
        <vt:i4>6</vt:i4>
      </vt:variant>
      <vt:variant>
        <vt:i4>0</vt:i4>
      </vt:variant>
      <vt:variant>
        <vt:i4>5</vt:i4>
      </vt:variant>
      <vt:variant>
        <vt:lpwstr>http://cs.wikipedia.org/wiki/Kamion</vt:lpwstr>
      </vt:variant>
      <vt:variant>
        <vt:lpwstr/>
      </vt:variant>
      <vt:variant>
        <vt:i4>3932163</vt:i4>
      </vt:variant>
      <vt:variant>
        <vt:i4>3</vt:i4>
      </vt:variant>
      <vt:variant>
        <vt:i4>0</vt:i4>
      </vt:variant>
      <vt:variant>
        <vt:i4>5</vt:i4>
      </vt:variant>
      <vt:variant>
        <vt:lpwstr>http://cs.wikipedia.org/wiki/N%C3%A1kladn%C3%AD_automobil</vt:lpwstr>
      </vt:variant>
      <vt:variant>
        <vt:lpwstr/>
      </vt:variant>
      <vt:variant>
        <vt:i4>1179675</vt:i4>
      </vt:variant>
      <vt:variant>
        <vt:i4>0</vt:i4>
      </vt:variant>
      <vt:variant>
        <vt:i4>0</vt:i4>
      </vt:variant>
      <vt:variant>
        <vt:i4>5</vt:i4>
      </vt:variant>
      <vt:variant>
        <vt:lpwstr>http://cs.wikipedia.org/wiki/%C5%98idi%C4%8D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Tuček</dc:creator>
  <cp:keywords/>
  <cp:lastModifiedBy>Tucek</cp:lastModifiedBy>
  <cp:revision>2</cp:revision>
  <cp:lastPrinted>2012-12-19T08:55:00Z</cp:lastPrinted>
  <dcterms:created xsi:type="dcterms:W3CDTF">2012-12-19T10:33:00Z</dcterms:created>
  <dcterms:modified xsi:type="dcterms:W3CDTF">2012-12-19T10:33:00Z</dcterms:modified>
</cp:coreProperties>
</file>